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Pr="00C754DE" w:rsidRDefault="004A29FE" w:rsidP="00C754DE">
      <w:pPr>
        <w:spacing w:line="276" w:lineRule="auto"/>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C754DE" w:rsidTr="008E12B2">
        <w:trPr>
          <w:trHeight w:val="413"/>
        </w:trPr>
        <w:tc>
          <w:tcPr>
            <w:tcW w:w="9498" w:type="dxa"/>
            <w:gridSpan w:val="3"/>
          </w:tcPr>
          <w:p w:rsidR="004A29FE" w:rsidRPr="00C754DE" w:rsidRDefault="004A29FE" w:rsidP="00C754DE">
            <w:pPr>
              <w:tabs>
                <w:tab w:val="left" w:pos="1418"/>
              </w:tabs>
              <w:spacing w:line="276" w:lineRule="auto"/>
              <w:jc w:val="both"/>
              <w:rPr>
                <w:rFonts w:ascii="Lato" w:hAnsi="Lato" w:cs="Arial"/>
                <w:sz w:val="22"/>
                <w:szCs w:val="22"/>
                <w:lang w:eastAsia="en-GB"/>
              </w:rPr>
            </w:pPr>
            <w:r w:rsidRPr="00C754DE">
              <w:rPr>
                <w:rFonts w:ascii="Lato" w:hAnsi="Lato" w:cs="Arial"/>
                <w:b/>
                <w:sz w:val="22"/>
                <w:szCs w:val="22"/>
              </w:rPr>
              <w:t xml:space="preserve">TITLE: </w:t>
            </w:r>
            <w:r w:rsidR="00D54C23" w:rsidRPr="00C754DE">
              <w:rPr>
                <w:rFonts w:ascii="Lato" w:hAnsi="Lato" w:cs="Arial"/>
                <w:sz w:val="22"/>
                <w:szCs w:val="22"/>
                <w:lang w:eastAsia="en-GB"/>
              </w:rPr>
              <w:t>Nutrition Officer</w:t>
            </w:r>
          </w:p>
        </w:tc>
      </w:tr>
      <w:tr w:rsidR="004A29FE" w:rsidRPr="00C754DE" w:rsidTr="008E12B2">
        <w:trPr>
          <w:trHeight w:val="404"/>
        </w:trPr>
        <w:tc>
          <w:tcPr>
            <w:tcW w:w="4423" w:type="dxa"/>
            <w:tcBorders>
              <w:bottom w:val="single" w:sz="4" w:space="0" w:color="auto"/>
            </w:tcBorders>
          </w:tcPr>
          <w:p w:rsidR="004A29FE" w:rsidRPr="00C754DE" w:rsidRDefault="004A29FE" w:rsidP="00C754DE">
            <w:pPr>
              <w:tabs>
                <w:tab w:val="left" w:pos="1418"/>
              </w:tabs>
              <w:spacing w:line="276" w:lineRule="auto"/>
              <w:rPr>
                <w:rFonts w:ascii="Lato" w:hAnsi="Lato" w:cs="Arial"/>
                <w:sz w:val="22"/>
                <w:szCs w:val="22"/>
              </w:rPr>
            </w:pPr>
            <w:r w:rsidRPr="00C754DE">
              <w:rPr>
                <w:rFonts w:ascii="Lato" w:hAnsi="Lato" w:cs="Arial"/>
                <w:b/>
                <w:sz w:val="22"/>
                <w:szCs w:val="22"/>
              </w:rPr>
              <w:t xml:space="preserve">TEAM/PROGRAMME: </w:t>
            </w:r>
            <w:r w:rsidR="00D54C23" w:rsidRPr="00C754DE">
              <w:rPr>
                <w:rFonts w:ascii="Lato" w:hAnsi="Lato" w:cs="Arial"/>
                <w:sz w:val="22"/>
                <w:szCs w:val="22"/>
              </w:rPr>
              <w:t xml:space="preserve">Nutrition </w:t>
            </w:r>
          </w:p>
        </w:tc>
        <w:tc>
          <w:tcPr>
            <w:tcW w:w="5075" w:type="dxa"/>
            <w:gridSpan w:val="2"/>
            <w:tcBorders>
              <w:bottom w:val="single" w:sz="4" w:space="0" w:color="auto"/>
            </w:tcBorders>
          </w:tcPr>
          <w:p w:rsidR="004A29FE" w:rsidRPr="00C754DE" w:rsidRDefault="004A29FE" w:rsidP="00C754DE">
            <w:pPr>
              <w:tabs>
                <w:tab w:val="left" w:pos="1693"/>
              </w:tabs>
              <w:spacing w:line="276" w:lineRule="auto"/>
              <w:jc w:val="both"/>
              <w:rPr>
                <w:rFonts w:ascii="Lato" w:hAnsi="Lato" w:cs="Arial"/>
                <w:b/>
                <w:sz w:val="22"/>
                <w:szCs w:val="22"/>
              </w:rPr>
            </w:pPr>
            <w:r w:rsidRPr="00C754DE">
              <w:rPr>
                <w:rFonts w:ascii="Lato" w:hAnsi="Lato" w:cs="Arial"/>
                <w:b/>
                <w:sz w:val="22"/>
                <w:szCs w:val="22"/>
              </w:rPr>
              <w:t xml:space="preserve">LOCATION: </w:t>
            </w:r>
            <w:r w:rsidR="00E12C79" w:rsidRPr="00C754DE">
              <w:rPr>
                <w:rFonts w:ascii="Lato" w:hAnsi="Lato" w:cs="Arial"/>
                <w:b/>
                <w:sz w:val="22"/>
                <w:szCs w:val="22"/>
              </w:rPr>
              <w:t>Torit</w:t>
            </w:r>
          </w:p>
        </w:tc>
      </w:tr>
      <w:tr w:rsidR="004A29FE" w:rsidRPr="00C754DE" w:rsidTr="008E12B2">
        <w:trPr>
          <w:trHeight w:val="425"/>
        </w:trPr>
        <w:tc>
          <w:tcPr>
            <w:tcW w:w="4423" w:type="dxa"/>
            <w:tcBorders>
              <w:bottom w:val="single" w:sz="4" w:space="0" w:color="auto"/>
            </w:tcBorders>
          </w:tcPr>
          <w:p w:rsidR="004A29FE" w:rsidRPr="00C754DE" w:rsidRDefault="004A29FE" w:rsidP="00C754DE">
            <w:pPr>
              <w:tabs>
                <w:tab w:val="left" w:pos="1134"/>
              </w:tabs>
              <w:spacing w:line="276" w:lineRule="auto"/>
              <w:jc w:val="both"/>
              <w:rPr>
                <w:rFonts w:ascii="Lato" w:hAnsi="Lato" w:cs="Arial"/>
                <w:sz w:val="22"/>
                <w:szCs w:val="22"/>
              </w:rPr>
            </w:pPr>
            <w:r w:rsidRPr="00C754DE">
              <w:rPr>
                <w:rFonts w:ascii="Lato" w:hAnsi="Lato" w:cs="Arial"/>
                <w:b/>
                <w:sz w:val="22"/>
                <w:szCs w:val="22"/>
              </w:rPr>
              <w:t>GRADE</w:t>
            </w:r>
            <w:r w:rsidRPr="00C754DE">
              <w:rPr>
                <w:rFonts w:ascii="Lato" w:hAnsi="Lato" w:cs="Arial"/>
                <w:sz w:val="22"/>
                <w:szCs w:val="22"/>
              </w:rPr>
              <w:t xml:space="preserve">: </w:t>
            </w:r>
            <w:r w:rsidR="001364C4" w:rsidRPr="00C754DE">
              <w:rPr>
                <w:rFonts w:ascii="Lato" w:hAnsi="Lato" w:cs="Arial"/>
                <w:sz w:val="22"/>
                <w:szCs w:val="22"/>
              </w:rPr>
              <w:t>4</w:t>
            </w:r>
          </w:p>
        </w:tc>
        <w:tc>
          <w:tcPr>
            <w:tcW w:w="5075" w:type="dxa"/>
            <w:gridSpan w:val="2"/>
            <w:tcBorders>
              <w:bottom w:val="single" w:sz="4" w:space="0" w:color="auto"/>
            </w:tcBorders>
          </w:tcPr>
          <w:p w:rsidR="004A29FE" w:rsidRPr="00C754DE" w:rsidRDefault="004A29FE" w:rsidP="00C754DE">
            <w:pPr>
              <w:tabs>
                <w:tab w:val="left" w:pos="984"/>
              </w:tabs>
              <w:spacing w:line="276" w:lineRule="auto"/>
              <w:jc w:val="both"/>
              <w:rPr>
                <w:rFonts w:ascii="Lato" w:hAnsi="Lato" w:cs="Arial"/>
                <w:sz w:val="22"/>
                <w:szCs w:val="22"/>
              </w:rPr>
            </w:pPr>
            <w:r w:rsidRPr="00C754DE">
              <w:rPr>
                <w:rFonts w:ascii="Lato" w:hAnsi="Lato" w:cs="Arial"/>
                <w:b/>
                <w:sz w:val="22"/>
                <w:szCs w:val="22"/>
              </w:rPr>
              <w:t xml:space="preserve">CONTRACT LENGTH: </w:t>
            </w:r>
            <w:r w:rsidR="00C754DE" w:rsidRPr="00C754DE">
              <w:rPr>
                <w:rFonts w:ascii="Lato" w:hAnsi="Lato" w:cs="Arial"/>
                <w:sz w:val="22"/>
                <w:szCs w:val="22"/>
              </w:rPr>
              <w:t>1</w:t>
            </w:r>
            <w:r w:rsidR="009238E8">
              <w:rPr>
                <w:rFonts w:ascii="Lato" w:hAnsi="Lato" w:cs="Arial"/>
                <w:sz w:val="22"/>
                <w:szCs w:val="22"/>
              </w:rPr>
              <w:t>1</w:t>
            </w:r>
            <w:r w:rsidR="00D54C23" w:rsidRPr="00C754DE">
              <w:rPr>
                <w:rFonts w:ascii="Lato" w:hAnsi="Lato" w:cs="Arial"/>
                <w:sz w:val="22"/>
                <w:szCs w:val="22"/>
              </w:rPr>
              <w:t xml:space="preserve"> months</w:t>
            </w:r>
          </w:p>
          <w:p w:rsidR="004A29FE" w:rsidRPr="00C754DE" w:rsidRDefault="004A29FE" w:rsidP="00C754DE">
            <w:pPr>
              <w:tabs>
                <w:tab w:val="left" w:pos="984"/>
              </w:tabs>
              <w:spacing w:line="276" w:lineRule="auto"/>
              <w:jc w:val="both"/>
              <w:rPr>
                <w:rFonts w:ascii="Lato" w:hAnsi="Lato" w:cs="Arial"/>
                <w:b/>
                <w:i/>
                <w:color w:val="808080"/>
                <w:sz w:val="22"/>
                <w:szCs w:val="22"/>
              </w:rPr>
            </w:pPr>
            <w:r w:rsidRPr="00C754DE">
              <w:rPr>
                <w:rFonts w:ascii="Lato" w:hAnsi="Lato" w:cs="Arial"/>
                <w:b/>
                <w:sz w:val="22"/>
                <w:szCs w:val="22"/>
              </w:rPr>
              <w:t xml:space="preserve"> </w:t>
            </w:r>
          </w:p>
        </w:tc>
      </w:tr>
      <w:tr w:rsidR="004A29FE" w:rsidRPr="00C754DE" w:rsidTr="008E12B2">
        <w:trPr>
          <w:trHeight w:val="425"/>
        </w:trPr>
        <w:tc>
          <w:tcPr>
            <w:tcW w:w="9498" w:type="dxa"/>
            <w:gridSpan w:val="3"/>
            <w:tcBorders>
              <w:bottom w:val="single" w:sz="4" w:space="0" w:color="auto"/>
            </w:tcBorders>
          </w:tcPr>
          <w:p w:rsidR="004A29FE" w:rsidRPr="00C754DE" w:rsidRDefault="004A29FE" w:rsidP="00C754DE">
            <w:pPr>
              <w:tabs>
                <w:tab w:val="left" w:pos="984"/>
              </w:tabs>
              <w:spacing w:line="276" w:lineRule="auto"/>
              <w:jc w:val="both"/>
              <w:rPr>
                <w:rFonts w:ascii="Lato" w:hAnsi="Lato" w:cs="Arial"/>
                <w:b/>
                <w:sz w:val="22"/>
                <w:szCs w:val="22"/>
              </w:rPr>
            </w:pPr>
            <w:r w:rsidRPr="00C754DE">
              <w:rPr>
                <w:rFonts w:ascii="Lato" w:hAnsi="Lato" w:cs="Arial"/>
                <w:b/>
                <w:sz w:val="22"/>
                <w:szCs w:val="22"/>
              </w:rPr>
              <w:t xml:space="preserve">CHILD SAFEGUARDING: </w:t>
            </w:r>
          </w:p>
          <w:p w:rsidR="004A29FE" w:rsidRPr="00C754DE" w:rsidRDefault="004A29FE" w:rsidP="00C754DE">
            <w:pPr>
              <w:spacing w:line="276" w:lineRule="auto"/>
              <w:jc w:val="both"/>
              <w:rPr>
                <w:rFonts w:ascii="Lato" w:hAnsi="Lato" w:cs="Arial"/>
                <w:sz w:val="22"/>
                <w:szCs w:val="22"/>
              </w:rPr>
            </w:pPr>
            <w:r w:rsidRPr="00C754DE">
              <w:rPr>
                <w:rFonts w:ascii="Lato" w:hAnsi="Lato" w:cs="Arial"/>
                <w:sz w:val="22"/>
                <w:szCs w:val="22"/>
                <w:lang w:val="en-US"/>
              </w:rPr>
              <w:t xml:space="preserve">Level 3:  the post holder will have contact with children and/or young people </w:t>
            </w:r>
            <w:r w:rsidRPr="00C754DE">
              <w:rPr>
                <w:rFonts w:ascii="Lato" w:hAnsi="Lato" w:cs="Arial"/>
                <w:i/>
                <w:iCs/>
                <w:sz w:val="22"/>
                <w:szCs w:val="22"/>
                <w:u w:val="single"/>
                <w:lang w:val="en-US"/>
              </w:rPr>
              <w:t>either</w:t>
            </w:r>
            <w:r w:rsidRPr="00C754DE">
              <w:rPr>
                <w:rFonts w:ascii="Lato" w:hAnsi="Lato" w:cs="Arial"/>
                <w:sz w:val="22"/>
                <w:szCs w:val="22"/>
                <w:lang w:val="en-US"/>
              </w:rPr>
              <w:t xml:space="preserve"> frequently </w:t>
            </w:r>
            <w:r w:rsidRPr="00C754DE">
              <w:rPr>
                <w:rFonts w:ascii="Lato" w:hAnsi="Lato" w:cs="Arial"/>
                <w:sz w:val="22"/>
                <w:szCs w:val="22"/>
              </w:rPr>
              <w:t xml:space="preserve">(e.g. once a week or more) </w:t>
            </w:r>
            <w:r w:rsidRPr="00C754DE">
              <w:rPr>
                <w:rFonts w:ascii="Lato" w:hAnsi="Lato" w:cs="Arial"/>
                <w:sz w:val="22"/>
                <w:szCs w:val="22"/>
                <w:u w:val="single"/>
              </w:rPr>
              <w:t>or</w:t>
            </w:r>
            <w:r w:rsidRPr="00C754DE">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C754DE" w:rsidRDefault="004A29FE" w:rsidP="00C754DE">
            <w:pPr>
              <w:tabs>
                <w:tab w:val="left" w:pos="984"/>
              </w:tabs>
              <w:spacing w:line="276" w:lineRule="auto"/>
              <w:jc w:val="both"/>
              <w:rPr>
                <w:rFonts w:ascii="Lato" w:hAnsi="Lato" w:cs="Arial"/>
                <w:sz w:val="22"/>
                <w:szCs w:val="22"/>
              </w:rPr>
            </w:pPr>
          </w:p>
        </w:tc>
      </w:tr>
      <w:tr w:rsidR="004A29FE" w:rsidRPr="00C754DE" w:rsidTr="008E12B2">
        <w:trPr>
          <w:trHeight w:val="1765"/>
        </w:trPr>
        <w:tc>
          <w:tcPr>
            <w:tcW w:w="9498" w:type="dxa"/>
            <w:gridSpan w:val="3"/>
          </w:tcPr>
          <w:p w:rsidR="004A29FE" w:rsidRPr="00C754DE" w:rsidRDefault="004A29FE" w:rsidP="00C754DE">
            <w:pPr>
              <w:spacing w:line="276" w:lineRule="auto"/>
              <w:jc w:val="both"/>
              <w:rPr>
                <w:rFonts w:ascii="Lato" w:hAnsi="Lato" w:cs="Arial"/>
                <w:b/>
                <w:sz w:val="22"/>
                <w:szCs w:val="22"/>
              </w:rPr>
            </w:pPr>
            <w:r w:rsidRPr="00C754DE">
              <w:rPr>
                <w:rFonts w:ascii="Lato" w:hAnsi="Lato" w:cs="Arial"/>
                <w:b/>
                <w:sz w:val="22"/>
                <w:szCs w:val="22"/>
              </w:rPr>
              <w:t xml:space="preserve">ROLE PURPOSE: </w:t>
            </w:r>
          </w:p>
          <w:p w:rsidR="004A29FE" w:rsidRPr="00C754DE" w:rsidRDefault="0015444A" w:rsidP="00C754DE">
            <w:pPr>
              <w:spacing w:line="276" w:lineRule="auto"/>
              <w:jc w:val="both"/>
              <w:rPr>
                <w:rFonts w:ascii="Lato" w:hAnsi="Lato" w:cs="Arial"/>
                <w:sz w:val="22"/>
                <w:szCs w:val="22"/>
              </w:rPr>
            </w:pPr>
            <w:r w:rsidRPr="00C754DE">
              <w:rPr>
                <w:rFonts w:ascii="Lato" w:hAnsi="Lato" w:cs="Arial"/>
                <w:sz w:val="22"/>
                <w:szCs w:val="22"/>
              </w:rPr>
              <w:t>The post holder is responsible for the planning and implementation of comprehensive package of CMAM program in the assigned county in collaboration with the Nutrition Project Manager, and MIYCN officer, as well as the Health and Hygiene and sanitation staff in the county.</w:t>
            </w:r>
          </w:p>
        </w:tc>
      </w:tr>
      <w:tr w:rsidR="004A29FE" w:rsidRPr="00C754DE" w:rsidTr="008E12B2">
        <w:trPr>
          <w:trHeight w:val="1275"/>
        </w:trPr>
        <w:tc>
          <w:tcPr>
            <w:tcW w:w="9498" w:type="dxa"/>
            <w:gridSpan w:val="3"/>
          </w:tcPr>
          <w:p w:rsidR="004A29FE" w:rsidRPr="00C754DE" w:rsidRDefault="004A29FE" w:rsidP="00C754DE">
            <w:pPr>
              <w:tabs>
                <w:tab w:val="left" w:pos="2410"/>
              </w:tabs>
              <w:snapToGrid w:val="0"/>
              <w:spacing w:line="276" w:lineRule="auto"/>
              <w:jc w:val="both"/>
              <w:rPr>
                <w:rFonts w:ascii="Lato" w:hAnsi="Lato" w:cs="Arial"/>
                <w:b/>
                <w:i/>
                <w:color w:val="808080"/>
                <w:sz w:val="22"/>
                <w:szCs w:val="22"/>
              </w:rPr>
            </w:pPr>
            <w:r w:rsidRPr="00C754DE">
              <w:rPr>
                <w:rFonts w:ascii="Lato" w:hAnsi="Lato" w:cs="Arial"/>
                <w:b/>
                <w:sz w:val="22"/>
                <w:szCs w:val="22"/>
              </w:rPr>
              <w:t xml:space="preserve">SCOPE OF ROLE: </w:t>
            </w:r>
          </w:p>
          <w:p w:rsidR="004A29FE" w:rsidRPr="00C754DE" w:rsidRDefault="004A29FE" w:rsidP="00C754DE">
            <w:pPr>
              <w:spacing w:line="276" w:lineRule="auto"/>
              <w:jc w:val="both"/>
              <w:rPr>
                <w:rFonts w:ascii="Lato" w:hAnsi="Lato" w:cs="Arial"/>
                <w:i/>
                <w:color w:val="808080"/>
                <w:sz w:val="22"/>
                <w:szCs w:val="22"/>
              </w:rPr>
            </w:pPr>
            <w:r w:rsidRPr="00C754DE">
              <w:rPr>
                <w:rFonts w:ascii="Lato" w:hAnsi="Lato" w:cs="Arial"/>
                <w:b/>
                <w:sz w:val="22"/>
                <w:szCs w:val="22"/>
              </w:rPr>
              <w:t xml:space="preserve">Reports to: </w:t>
            </w:r>
            <w:r w:rsidR="00D54C23" w:rsidRPr="00C754DE">
              <w:rPr>
                <w:rFonts w:ascii="Lato" w:hAnsi="Lato" w:cs="Arial"/>
                <w:sz w:val="22"/>
                <w:szCs w:val="22"/>
              </w:rPr>
              <w:t>Nutrition Coordinator</w:t>
            </w:r>
          </w:p>
          <w:p w:rsidR="004A29FE" w:rsidRPr="00C754DE" w:rsidRDefault="004A29FE" w:rsidP="00C754DE">
            <w:pPr>
              <w:spacing w:line="276" w:lineRule="auto"/>
              <w:jc w:val="both"/>
              <w:rPr>
                <w:rFonts w:ascii="Lato" w:hAnsi="Lato" w:cs="Arial"/>
                <w:b/>
                <w:strike/>
                <w:color w:val="808080"/>
                <w:sz w:val="22"/>
                <w:szCs w:val="22"/>
              </w:rPr>
            </w:pPr>
            <w:r w:rsidRPr="00C754DE">
              <w:rPr>
                <w:rFonts w:ascii="Lato" w:hAnsi="Lato" w:cs="Arial"/>
                <w:b/>
                <w:sz w:val="22"/>
                <w:szCs w:val="22"/>
              </w:rPr>
              <w:t xml:space="preserve">Staff reporting to this post: </w:t>
            </w:r>
            <w:r w:rsidR="00D54C23" w:rsidRPr="00C754DE">
              <w:rPr>
                <w:rFonts w:ascii="Lato" w:hAnsi="Lato" w:cs="Arial"/>
                <w:sz w:val="22"/>
                <w:szCs w:val="22"/>
              </w:rPr>
              <w:t>26</w:t>
            </w:r>
          </w:p>
          <w:p w:rsidR="004A29FE" w:rsidRPr="00C754DE" w:rsidRDefault="004A29FE" w:rsidP="00C754DE">
            <w:pPr>
              <w:spacing w:line="276" w:lineRule="auto"/>
              <w:jc w:val="both"/>
              <w:rPr>
                <w:rFonts w:ascii="Lato" w:hAnsi="Lato" w:cs="Arial"/>
                <w:b/>
                <w:i/>
                <w:color w:val="808080"/>
                <w:sz w:val="22"/>
                <w:szCs w:val="22"/>
              </w:rPr>
            </w:pPr>
            <w:r w:rsidRPr="00C754DE">
              <w:rPr>
                <w:rFonts w:ascii="Lato" w:hAnsi="Lato" w:cs="Arial"/>
                <w:b/>
                <w:sz w:val="22"/>
                <w:szCs w:val="22"/>
              </w:rPr>
              <w:t xml:space="preserve">Budget Responsibilities: </w:t>
            </w:r>
            <w:r w:rsidRPr="00C754DE">
              <w:rPr>
                <w:rFonts w:ascii="Lato" w:hAnsi="Lato" w:cs="Arial"/>
                <w:i/>
                <w:sz w:val="22"/>
                <w:szCs w:val="22"/>
              </w:rPr>
              <w:t>N/A</w:t>
            </w:r>
          </w:p>
          <w:p w:rsidR="004A29FE" w:rsidRPr="00C754DE" w:rsidRDefault="004A29FE" w:rsidP="00C754DE">
            <w:pPr>
              <w:spacing w:line="276" w:lineRule="auto"/>
              <w:jc w:val="both"/>
              <w:rPr>
                <w:rFonts w:ascii="Lato" w:hAnsi="Lato" w:cs="Arial"/>
                <w:sz w:val="22"/>
                <w:szCs w:val="22"/>
              </w:rPr>
            </w:pPr>
            <w:r w:rsidRPr="00C754DE">
              <w:rPr>
                <w:rFonts w:ascii="Lato" w:hAnsi="Lato" w:cs="Arial"/>
                <w:b/>
                <w:sz w:val="22"/>
                <w:szCs w:val="22"/>
              </w:rPr>
              <w:t>Role Dimensions</w:t>
            </w:r>
            <w:r w:rsidRPr="00C754DE">
              <w:rPr>
                <w:rFonts w:ascii="Lato" w:hAnsi="Lato" w:cs="Arial"/>
                <w:sz w:val="22"/>
                <w:szCs w:val="22"/>
              </w:rPr>
              <w:t xml:space="preserve">:  </w:t>
            </w:r>
          </w:p>
          <w:p w:rsidR="004A29FE" w:rsidRPr="00C754DE" w:rsidRDefault="004A29FE" w:rsidP="00C754DE">
            <w:pPr>
              <w:spacing w:line="276" w:lineRule="auto"/>
              <w:jc w:val="both"/>
              <w:rPr>
                <w:rFonts w:ascii="Lato" w:hAnsi="Lato" w:cs="Arial"/>
                <w:sz w:val="22"/>
                <w:szCs w:val="22"/>
              </w:rPr>
            </w:pPr>
            <w:r w:rsidRPr="00C754DE">
              <w:rPr>
                <w:rFonts w:ascii="Lato" w:hAnsi="Lato" w:cs="Arial"/>
                <w:b/>
                <w:sz w:val="22"/>
                <w:szCs w:val="22"/>
              </w:rPr>
              <w:t xml:space="preserve">About: </w:t>
            </w:r>
            <w:r w:rsidRPr="00C754DE">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C754DE" w:rsidRDefault="004A29FE" w:rsidP="00C754DE">
            <w:pPr>
              <w:spacing w:line="276" w:lineRule="auto"/>
              <w:jc w:val="both"/>
              <w:rPr>
                <w:rFonts w:ascii="Lato" w:hAnsi="Lato" w:cs="Arial"/>
                <w:sz w:val="22"/>
                <w:szCs w:val="22"/>
              </w:rPr>
            </w:pPr>
          </w:p>
          <w:p w:rsidR="004A29FE" w:rsidRPr="00C754DE" w:rsidRDefault="004A29FE" w:rsidP="00C754DE">
            <w:pPr>
              <w:spacing w:line="276" w:lineRule="auto"/>
              <w:jc w:val="both"/>
              <w:rPr>
                <w:rFonts w:ascii="Lato" w:hAnsi="Lato" w:cs="Arial"/>
                <w:b/>
                <w:sz w:val="22"/>
                <w:szCs w:val="22"/>
              </w:rPr>
            </w:pPr>
            <w:r w:rsidRPr="00C754DE">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C754DE" w:rsidRDefault="004A29FE" w:rsidP="00C754DE">
            <w:pPr>
              <w:spacing w:line="276" w:lineRule="auto"/>
              <w:jc w:val="both"/>
              <w:rPr>
                <w:rFonts w:ascii="Lato" w:hAnsi="Lato" w:cs="Arial"/>
                <w:sz w:val="22"/>
                <w:szCs w:val="22"/>
              </w:rPr>
            </w:pPr>
            <w:r w:rsidRPr="00C754DE">
              <w:rPr>
                <w:rFonts w:ascii="Lato" w:hAnsi="Lato" w:cs="Arial"/>
                <w:b/>
                <w:i/>
                <w:sz w:val="22"/>
                <w:szCs w:val="22"/>
              </w:rPr>
              <w:t xml:space="preserve"> </w:t>
            </w:r>
          </w:p>
        </w:tc>
      </w:tr>
      <w:tr w:rsidR="00D54C23" w:rsidRPr="00C754DE" w:rsidTr="00D87D92">
        <w:tc>
          <w:tcPr>
            <w:tcW w:w="9498" w:type="dxa"/>
            <w:gridSpan w:val="3"/>
            <w:tcBorders>
              <w:top w:val="single" w:sz="4" w:space="0" w:color="000000"/>
              <w:left w:val="single" w:sz="4" w:space="0" w:color="000000"/>
              <w:bottom w:val="single" w:sz="4" w:space="0" w:color="000000"/>
              <w:right w:val="single" w:sz="4" w:space="0" w:color="000000"/>
            </w:tcBorders>
          </w:tcPr>
          <w:p w:rsidR="00D54C23" w:rsidRPr="00C754DE" w:rsidRDefault="00D54C23" w:rsidP="00C754DE">
            <w:pPr>
              <w:tabs>
                <w:tab w:val="left" w:pos="2977"/>
              </w:tabs>
              <w:snapToGrid w:val="0"/>
              <w:spacing w:line="276" w:lineRule="auto"/>
              <w:rPr>
                <w:rFonts w:ascii="Lato" w:hAnsi="Lato" w:cs="Arial"/>
                <w:b/>
                <w:sz w:val="22"/>
                <w:szCs w:val="22"/>
              </w:rPr>
            </w:pPr>
            <w:r w:rsidRPr="00C754DE">
              <w:rPr>
                <w:rFonts w:ascii="Lato" w:hAnsi="Lato" w:cs="Arial"/>
                <w:b/>
                <w:sz w:val="22"/>
                <w:szCs w:val="22"/>
              </w:rPr>
              <w:t>KEY AREAS OF ACCOUNTABILITY:</w:t>
            </w:r>
          </w:p>
          <w:p w:rsidR="00D54C23" w:rsidRPr="00C754DE" w:rsidRDefault="00D54C23" w:rsidP="00C754DE">
            <w:pPr>
              <w:spacing w:line="276" w:lineRule="auto"/>
              <w:rPr>
                <w:rFonts w:ascii="Lato" w:hAnsi="Lato"/>
                <w:i/>
                <w:sz w:val="22"/>
                <w:szCs w:val="22"/>
              </w:rPr>
            </w:pPr>
            <w:r w:rsidRPr="00C754DE">
              <w:rPr>
                <w:rFonts w:ascii="Lato" w:hAnsi="Lato"/>
                <w:i/>
                <w:sz w:val="22"/>
                <w:szCs w:val="22"/>
              </w:rPr>
              <w:t>Planning and Implementation of CMAM</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cs="Arial"/>
                <w:sz w:val="22"/>
                <w:szCs w:val="22"/>
              </w:rPr>
              <w:t>Lead/s</w:t>
            </w:r>
            <w:r w:rsidRPr="00C754DE">
              <w:rPr>
                <w:rFonts w:ascii="Lato" w:hAnsi="Lato"/>
                <w:sz w:val="22"/>
                <w:szCs w:val="22"/>
              </w:rPr>
              <w:t xml:space="preserve">upport in the planning, quantification  and selection of nutrition services sites establishment, and operations, </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 xml:space="preserve">Support and supervise the CMAM teams at the nutrition services sites, </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lastRenderedPageBreak/>
              <w:t>Ensure all beneficiaries (Children and PLW) in the CMAM programme receive care and treatment in accordance with MoH/GOSS Guidelines, including proper taking of anthropometric measurements and proper referral and receive food/treatment according to the agreed protocol</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Supervise CNWs at nutrition services sites on weekly basis</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 xml:space="preserve">Facilitate and organize referral of sick children to the stabilization </w:t>
            </w:r>
            <w:proofErr w:type="spellStart"/>
            <w:r w:rsidRPr="00C754DE">
              <w:rPr>
                <w:rFonts w:ascii="Lato" w:hAnsi="Lato"/>
                <w:sz w:val="22"/>
                <w:szCs w:val="22"/>
              </w:rPr>
              <w:t>center</w:t>
            </w:r>
            <w:proofErr w:type="spellEnd"/>
            <w:r w:rsidRPr="00C754DE">
              <w:rPr>
                <w:rFonts w:ascii="Lato" w:hAnsi="Lato"/>
                <w:sz w:val="22"/>
                <w:szCs w:val="22"/>
              </w:rPr>
              <w:t xml:space="preserve"> and ensure effective follow up of these children.</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Organize the implementation of follow-up protocols requiring community outreach on a weekly basis with OTP patients,</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Identify a number of community leaders who will work closely with the program at the village</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Assist the community Nutrition workers implementing nutrition activities to develop monthly work plans.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Ensure proper management supplies, monitor and report on the stock levels</w:t>
            </w:r>
          </w:p>
          <w:p w:rsidR="00D54C23" w:rsidRPr="00C754DE" w:rsidRDefault="00D54C23" w:rsidP="00C754DE">
            <w:pPr>
              <w:spacing w:line="276" w:lineRule="auto"/>
              <w:rPr>
                <w:rFonts w:ascii="Lato" w:hAnsi="Lato"/>
                <w:i/>
                <w:sz w:val="22"/>
                <w:szCs w:val="22"/>
              </w:rPr>
            </w:pPr>
          </w:p>
          <w:p w:rsidR="00D54C23" w:rsidRPr="00C754DE" w:rsidRDefault="00D54C23" w:rsidP="00C754DE">
            <w:pPr>
              <w:spacing w:line="276" w:lineRule="auto"/>
              <w:rPr>
                <w:rFonts w:ascii="Lato" w:hAnsi="Lato"/>
                <w:b/>
                <w:i/>
                <w:sz w:val="22"/>
                <w:szCs w:val="22"/>
              </w:rPr>
            </w:pPr>
            <w:r w:rsidRPr="00C754DE">
              <w:rPr>
                <w:rFonts w:ascii="Lato" w:hAnsi="Lato"/>
                <w:b/>
                <w:i/>
                <w:sz w:val="22"/>
                <w:szCs w:val="22"/>
              </w:rPr>
              <w:t xml:space="preserve">Capacity building of CNWs, Community Based Distributors and Community Volunteers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Identify needs, plan and organize training for , CNWs and community volunteers on CMAM,</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Participate in the development of training curriculum and tools for nutrition training,</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Liaise with CHD and other partner in selecting participants for trainings,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Liaise CHD and other partners in ensuring that CMAM and other nutrition activities are implemented as per the national protocol,</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Maintain a data base/report of the trained and active health workers, CNWs &amp; community Volunteers in the community </w:t>
            </w:r>
          </w:p>
          <w:p w:rsidR="00D54C23" w:rsidRPr="00C754DE" w:rsidRDefault="00D54C23" w:rsidP="00C754DE">
            <w:pPr>
              <w:spacing w:line="276" w:lineRule="auto"/>
              <w:rPr>
                <w:rFonts w:ascii="Lato" w:hAnsi="Lato"/>
                <w:b/>
                <w:i/>
                <w:sz w:val="22"/>
                <w:szCs w:val="22"/>
              </w:rPr>
            </w:pPr>
            <w:r w:rsidRPr="00C754DE">
              <w:rPr>
                <w:rFonts w:ascii="Lato" w:hAnsi="Lato"/>
                <w:b/>
                <w:i/>
                <w:sz w:val="22"/>
                <w:szCs w:val="22"/>
              </w:rPr>
              <w:t xml:space="preserve">Recording and Reporting </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 xml:space="preserve">Follow and ensure proper registration and admission/discharge of CMAM patients including ongoing monitoring on patients </w:t>
            </w:r>
          </w:p>
          <w:p w:rsidR="00D54C23" w:rsidRPr="00C754DE" w:rsidRDefault="00D54C23" w:rsidP="00C754DE">
            <w:pPr>
              <w:numPr>
                <w:ilvl w:val="0"/>
                <w:numId w:val="11"/>
              </w:numPr>
              <w:spacing w:line="276" w:lineRule="auto"/>
              <w:rPr>
                <w:rFonts w:ascii="Lato" w:hAnsi="Lato"/>
                <w:sz w:val="22"/>
                <w:szCs w:val="22"/>
              </w:rPr>
            </w:pPr>
            <w:r w:rsidRPr="00C754DE">
              <w:rPr>
                <w:rFonts w:ascii="Lato" w:hAnsi="Lato"/>
                <w:sz w:val="22"/>
                <w:szCs w:val="22"/>
              </w:rPr>
              <w:t>Coordinate regular community screening of children under five, , Pregnant and Lactating Women with CNWs and CMAM Nurses, as well as ensure recording and reporting of community mobilization and nutrition mass screening activities,</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Lead/support evaluation of the outcomes of the trainings</w:t>
            </w:r>
          </w:p>
          <w:p w:rsidR="00D54C23" w:rsidRPr="00C754DE" w:rsidRDefault="00D54C23" w:rsidP="00C754DE">
            <w:pPr>
              <w:numPr>
                <w:ilvl w:val="0"/>
                <w:numId w:val="11"/>
              </w:numPr>
              <w:spacing w:before="60" w:line="276" w:lineRule="auto"/>
              <w:jc w:val="both"/>
              <w:rPr>
                <w:rFonts w:ascii="Lato" w:hAnsi="Lato" w:cs="Arial"/>
                <w:sz w:val="22"/>
                <w:szCs w:val="22"/>
              </w:rPr>
            </w:pPr>
            <w:r w:rsidRPr="00C754DE">
              <w:rPr>
                <w:rFonts w:ascii="Lato" w:hAnsi="Lato" w:cs="Arial"/>
                <w:sz w:val="22"/>
                <w:szCs w:val="22"/>
              </w:rPr>
              <w:t xml:space="preserve">Collation and analysis of other existing surveillance data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Prepare weekly activity reports and contribute to performance reports to the Nutrition Program Manager,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Mentor the nutrition workers to ensure that they support and supervise the community Nutrition workers in their areas of coverage as required</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Ensure regular meetings with the nutrition and community health workers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Document and share success stories, case studies and  lessons learnt in a comprehensive and detailed manner to enable track trends on changes on a timely basis</w:t>
            </w:r>
          </w:p>
          <w:p w:rsidR="00D54C23" w:rsidRPr="00C754DE" w:rsidRDefault="00D54C23" w:rsidP="00C754DE">
            <w:pPr>
              <w:pStyle w:val="ListParagraph"/>
              <w:numPr>
                <w:ilvl w:val="0"/>
                <w:numId w:val="11"/>
              </w:numPr>
              <w:spacing w:line="276" w:lineRule="auto"/>
              <w:rPr>
                <w:rFonts w:ascii="Lato" w:hAnsi="Lato" w:cs="Arial"/>
                <w:sz w:val="22"/>
                <w:szCs w:val="22"/>
              </w:rPr>
            </w:pPr>
            <w:r w:rsidRPr="00C754DE">
              <w:rPr>
                <w:rFonts w:ascii="Lato" w:hAnsi="Lato" w:cs="Arial"/>
                <w:sz w:val="22"/>
                <w:szCs w:val="22"/>
              </w:rPr>
              <w:t xml:space="preserve">Compile activity reports including weekly screening data and Monthly reports </w:t>
            </w:r>
          </w:p>
          <w:p w:rsidR="00D54C23" w:rsidRPr="00C754DE" w:rsidRDefault="00D54C23" w:rsidP="00C754DE">
            <w:pPr>
              <w:numPr>
                <w:ilvl w:val="0"/>
                <w:numId w:val="11"/>
              </w:numPr>
              <w:tabs>
                <w:tab w:val="left" w:pos="390"/>
              </w:tabs>
              <w:autoSpaceDE w:val="0"/>
              <w:autoSpaceDN w:val="0"/>
              <w:spacing w:line="276" w:lineRule="auto"/>
              <w:jc w:val="both"/>
              <w:rPr>
                <w:rFonts w:ascii="Lato" w:hAnsi="Lato"/>
                <w:sz w:val="22"/>
                <w:szCs w:val="22"/>
              </w:rPr>
            </w:pPr>
            <w:r w:rsidRPr="00C754DE">
              <w:rPr>
                <w:rFonts w:ascii="Lato" w:hAnsi="Lato"/>
                <w:sz w:val="22"/>
                <w:szCs w:val="22"/>
              </w:rPr>
              <w:t>Work closely with MEAL Officer to ensure data quality and accuracy.</w:t>
            </w:r>
            <w:r w:rsidRPr="00C754DE">
              <w:rPr>
                <w:rFonts w:ascii="Lato" w:hAnsi="Lato" w:cs="Arial"/>
                <w:sz w:val="22"/>
                <w:szCs w:val="22"/>
              </w:rPr>
              <w:t xml:space="preserve"> </w:t>
            </w:r>
          </w:p>
          <w:p w:rsidR="00D54C23" w:rsidRPr="00C754DE" w:rsidRDefault="00D54C23" w:rsidP="00C754DE">
            <w:pPr>
              <w:pStyle w:val="ListParagraph"/>
              <w:numPr>
                <w:ilvl w:val="0"/>
                <w:numId w:val="11"/>
              </w:numPr>
              <w:spacing w:line="276" w:lineRule="auto"/>
              <w:rPr>
                <w:rFonts w:ascii="Lato" w:hAnsi="Lato" w:cs="Arial"/>
                <w:sz w:val="22"/>
                <w:szCs w:val="22"/>
              </w:rPr>
            </w:pPr>
          </w:p>
          <w:p w:rsidR="00D54C23" w:rsidRPr="00C754DE" w:rsidRDefault="00D54C23" w:rsidP="00C754DE">
            <w:pPr>
              <w:spacing w:line="276" w:lineRule="auto"/>
              <w:ind w:left="720"/>
              <w:rPr>
                <w:rFonts w:ascii="Lato" w:hAnsi="Lato" w:cs="Arial"/>
                <w:b/>
                <w:sz w:val="22"/>
                <w:szCs w:val="22"/>
              </w:rPr>
            </w:pPr>
          </w:p>
          <w:p w:rsidR="00D54C23" w:rsidRPr="00C754DE" w:rsidRDefault="00D54C23" w:rsidP="00C754DE">
            <w:pPr>
              <w:spacing w:line="276" w:lineRule="auto"/>
              <w:rPr>
                <w:rFonts w:ascii="Lato" w:hAnsi="Lato" w:cs="Arial"/>
                <w:b/>
                <w:i/>
                <w:sz w:val="22"/>
                <w:szCs w:val="22"/>
              </w:rPr>
            </w:pPr>
            <w:r w:rsidRPr="00C754DE">
              <w:rPr>
                <w:rFonts w:ascii="Lato" w:hAnsi="Lato" w:cs="Arial"/>
                <w:b/>
                <w:i/>
                <w:sz w:val="22"/>
                <w:szCs w:val="22"/>
              </w:rPr>
              <w:t xml:space="preserve">Coordination and Collaboration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lastRenderedPageBreak/>
              <w:t xml:space="preserve">Support and collaborate with the IYCF Officer and Asst. PM.  In carrying out community based nutritional promotional activities targeting community groups.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 xml:space="preserve">Support implementation of nutrition promotion activities, School nutrition clubs, community outreach, and facility based nutrition education focusing on IYCF, growth monitoring and maternal nutrition, dissemination of IEC materials. </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Liaise and establish strong links with existing community structures including women groups, community development committees, youth groups and religious leaders.</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Ensure the coordination, referral and linkage of cases across different partners and/or across CMAM components.</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Work closely with the County Health Department and health facility staffs</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Maintain the full represents of Save the Children at different partners and community level.</w:t>
            </w:r>
          </w:p>
          <w:p w:rsidR="00D54C23" w:rsidRPr="00C754DE" w:rsidRDefault="00D54C23" w:rsidP="00C754DE">
            <w:pPr>
              <w:numPr>
                <w:ilvl w:val="0"/>
                <w:numId w:val="11"/>
              </w:numPr>
              <w:spacing w:line="276" w:lineRule="auto"/>
              <w:rPr>
                <w:rFonts w:ascii="Lato" w:hAnsi="Lato" w:cs="Arial"/>
                <w:sz w:val="22"/>
                <w:szCs w:val="22"/>
              </w:rPr>
            </w:pPr>
            <w:r w:rsidRPr="00C754DE">
              <w:rPr>
                <w:rFonts w:ascii="Lato" w:hAnsi="Lato" w:cs="Arial"/>
                <w:sz w:val="22"/>
                <w:szCs w:val="22"/>
              </w:rPr>
              <w:t>Attend community sensitization, program review and feedback meetings.</w:t>
            </w:r>
          </w:p>
          <w:p w:rsidR="00D54C23" w:rsidRPr="00C754DE" w:rsidRDefault="00D54C23" w:rsidP="00C754DE">
            <w:pPr>
              <w:spacing w:line="276" w:lineRule="auto"/>
              <w:rPr>
                <w:rFonts w:ascii="Lato" w:hAnsi="Lato" w:cs="Arial"/>
                <w:sz w:val="22"/>
                <w:szCs w:val="22"/>
              </w:rPr>
            </w:pPr>
          </w:p>
          <w:p w:rsidR="00D54C23" w:rsidRPr="00C754DE" w:rsidRDefault="00D54C23" w:rsidP="00C754DE">
            <w:pPr>
              <w:tabs>
                <w:tab w:val="left" w:pos="1080"/>
              </w:tabs>
              <w:autoSpaceDE w:val="0"/>
              <w:autoSpaceDN w:val="0"/>
              <w:spacing w:line="276" w:lineRule="auto"/>
              <w:jc w:val="both"/>
              <w:rPr>
                <w:rFonts w:ascii="Lato" w:hAnsi="Lato" w:cs="Arial"/>
                <w:sz w:val="22"/>
                <w:szCs w:val="22"/>
              </w:rPr>
            </w:pPr>
            <w:r w:rsidRPr="00C754DE">
              <w:rPr>
                <w:rFonts w:ascii="Lato" w:hAnsi="Lato"/>
                <w:sz w:val="22"/>
                <w:szCs w:val="22"/>
              </w:rPr>
              <w:t>Any other duty as assigned to by the line manager</w:t>
            </w:r>
          </w:p>
        </w:tc>
      </w:tr>
      <w:tr w:rsidR="00D54C23" w:rsidRPr="00C754DE" w:rsidTr="008E12B2">
        <w:tc>
          <w:tcPr>
            <w:tcW w:w="9498" w:type="dxa"/>
            <w:gridSpan w:val="3"/>
          </w:tcPr>
          <w:p w:rsidR="00D54C23" w:rsidRPr="00C754DE" w:rsidRDefault="00D54C23" w:rsidP="00C754DE">
            <w:pPr>
              <w:snapToGrid w:val="0"/>
              <w:spacing w:line="276" w:lineRule="auto"/>
              <w:ind w:left="-24"/>
              <w:jc w:val="both"/>
              <w:rPr>
                <w:rFonts w:ascii="Lato" w:hAnsi="Lato" w:cs="Arial"/>
                <w:b/>
                <w:i/>
                <w:color w:val="FF0000"/>
                <w:sz w:val="22"/>
                <w:szCs w:val="22"/>
              </w:rPr>
            </w:pPr>
            <w:r w:rsidRPr="00C754DE">
              <w:rPr>
                <w:rFonts w:ascii="Lato" w:hAnsi="Lato" w:cs="Arial"/>
                <w:b/>
                <w:sz w:val="22"/>
                <w:szCs w:val="22"/>
              </w:rPr>
              <w:lastRenderedPageBreak/>
              <w:t>BEHAVIOURS (Values in Practice</w:t>
            </w:r>
            <w:r w:rsidRPr="00C754DE">
              <w:rPr>
                <w:rFonts w:ascii="Lato" w:hAnsi="Lato" w:cs="Arial"/>
                <w:sz w:val="22"/>
                <w:szCs w:val="22"/>
              </w:rPr>
              <w:t xml:space="preserve">) </w:t>
            </w:r>
          </w:p>
          <w:p w:rsidR="00D54C23" w:rsidRPr="00C754DE" w:rsidRDefault="00D54C23" w:rsidP="00C754DE">
            <w:pPr>
              <w:spacing w:line="276" w:lineRule="auto"/>
              <w:ind w:left="-24"/>
              <w:jc w:val="both"/>
              <w:rPr>
                <w:rFonts w:ascii="Lato" w:hAnsi="Lato" w:cs="Arial"/>
                <w:b/>
                <w:sz w:val="22"/>
                <w:szCs w:val="22"/>
              </w:rPr>
            </w:pPr>
            <w:r w:rsidRPr="00C754DE">
              <w:rPr>
                <w:rFonts w:ascii="Lato" w:hAnsi="Lato" w:cs="Arial"/>
                <w:b/>
                <w:sz w:val="22"/>
                <w:szCs w:val="22"/>
              </w:rPr>
              <w:t>Accountability:</w:t>
            </w:r>
          </w:p>
          <w:p w:rsidR="00D54C23" w:rsidRPr="00C754DE" w:rsidRDefault="00D54C23" w:rsidP="00C754DE">
            <w:pPr>
              <w:numPr>
                <w:ilvl w:val="0"/>
                <w:numId w:val="2"/>
              </w:numPr>
              <w:suppressAutoHyphens/>
              <w:spacing w:line="276" w:lineRule="auto"/>
              <w:jc w:val="both"/>
              <w:rPr>
                <w:rFonts w:ascii="Lato" w:hAnsi="Lato" w:cs="Arial"/>
                <w:sz w:val="22"/>
                <w:szCs w:val="22"/>
              </w:rPr>
            </w:pPr>
            <w:r w:rsidRPr="00C754DE">
              <w:rPr>
                <w:rFonts w:ascii="Lato" w:hAnsi="Lato" w:cs="Arial"/>
                <w:sz w:val="22"/>
                <w:szCs w:val="22"/>
              </w:rPr>
              <w:t>holds self-accountable for making decisions, managing resources efficiently, achieving and role modelling Save the Children values</w:t>
            </w:r>
          </w:p>
          <w:p w:rsidR="00D54C23" w:rsidRPr="00C754DE" w:rsidRDefault="00D54C23" w:rsidP="00C754DE">
            <w:pPr>
              <w:numPr>
                <w:ilvl w:val="0"/>
                <w:numId w:val="2"/>
              </w:numPr>
              <w:suppressAutoHyphens/>
              <w:spacing w:line="276" w:lineRule="auto"/>
              <w:jc w:val="both"/>
              <w:rPr>
                <w:rFonts w:ascii="Lato" w:hAnsi="Lato" w:cs="Arial"/>
                <w:sz w:val="22"/>
                <w:szCs w:val="22"/>
              </w:rPr>
            </w:pPr>
            <w:r w:rsidRPr="00C754DE">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D54C23" w:rsidRPr="00C754DE" w:rsidRDefault="00D54C23" w:rsidP="00C754DE">
            <w:pPr>
              <w:spacing w:line="276" w:lineRule="auto"/>
              <w:ind w:left="-24"/>
              <w:jc w:val="both"/>
              <w:rPr>
                <w:rFonts w:ascii="Lato" w:hAnsi="Lato" w:cs="Arial"/>
                <w:b/>
                <w:sz w:val="22"/>
                <w:szCs w:val="22"/>
              </w:rPr>
            </w:pPr>
            <w:r w:rsidRPr="00C754DE">
              <w:rPr>
                <w:rFonts w:ascii="Lato" w:hAnsi="Lato" w:cs="Arial"/>
                <w:b/>
                <w:sz w:val="22"/>
                <w:szCs w:val="22"/>
              </w:rPr>
              <w:t>Ambition:</w:t>
            </w:r>
          </w:p>
          <w:p w:rsidR="00D54C23" w:rsidRPr="00C754DE" w:rsidRDefault="00D54C23" w:rsidP="00C754DE">
            <w:pPr>
              <w:numPr>
                <w:ilvl w:val="0"/>
                <w:numId w:val="4"/>
              </w:numPr>
              <w:suppressAutoHyphens/>
              <w:spacing w:line="276" w:lineRule="auto"/>
              <w:jc w:val="both"/>
              <w:rPr>
                <w:rFonts w:ascii="Lato" w:hAnsi="Lato" w:cs="Arial"/>
                <w:sz w:val="22"/>
                <w:szCs w:val="22"/>
              </w:rPr>
            </w:pPr>
            <w:r w:rsidRPr="00C754DE">
              <w:rPr>
                <w:rFonts w:ascii="Lato" w:hAnsi="Lato" w:cs="Arial"/>
                <w:sz w:val="22"/>
                <w:szCs w:val="22"/>
              </w:rPr>
              <w:t>sets ambitious and challenging goals for themselves and their team, takes responsibility for their own personal development and encourages their team to do the same</w:t>
            </w:r>
          </w:p>
          <w:p w:rsidR="00D54C23" w:rsidRPr="00C754DE" w:rsidRDefault="00D54C23" w:rsidP="00C754DE">
            <w:pPr>
              <w:numPr>
                <w:ilvl w:val="0"/>
                <w:numId w:val="4"/>
              </w:numPr>
              <w:suppressAutoHyphens/>
              <w:spacing w:line="276" w:lineRule="auto"/>
              <w:jc w:val="both"/>
              <w:rPr>
                <w:rFonts w:ascii="Lato" w:hAnsi="Lato" w:cs="Arial"/>
                <w:sz w:val="22"/>
                <w:szCs w:val="22"/>
              </w:rPr>
            </w:pPr>
            <w:r w:rsidRPr="00C754DE">
              <w:rPr>
                <w:rFonts w:ascii="Lato" w:hAnsi="Lato" w:cs="Arial"/>
                <w:sz w:val="22"/>
                <w:szCs w:val="22"/>
              </w:rPr>
              <w:t>widely shares their personal vision for Save the Children, engages and motivates others</w:t>
            </w:r>
          </w:p>
          <w:p w:rsidR="00D54C23" w:rsidRPr="00C754DE" w:rsidRDefault="00D54C23" w:rsidP="00C754DE">
            <w:pPr>
              <w:numPr>
                <w:ilvl w:val="0"/>
                <w:numId w:val="4"/>
              </w:numPr>
              <w:suppressAutoHyphens/>
              <w:spacing w:line="276" w:lineRule="auto"/>
              <w:jc w:val="both"/>
              <w:rPr>
                <w:rFonts w:ascii="Lato" w:hAnsi="Lato" w:cs="Arial"/>
                <w:sz w:val="22"/>
                <w:szCs w:val="22"/>
              </w:rPr>
            </w:pPr>
            <w:r w:rsidRPr="00C754DE">
              <w:rPr>
                <w:rFonts w:ascii="Lato" w:hAnsi="Lato" w:cs="Arial"/>
                <w:sz w:val="22"/>
                <w:szCs w:val="22"/>
              </w:rPr>
              <w:t>Future orientated, thinks strategically and on a global scale.</w:t>
            </w:r>
          </w:p>
          <w:p w:rsidR="00D54C23" w:rsidRPr="00C754DE" w:rsidRDefault="00D54C23" w:rsidP="00C754DE">
            <w:pPr>
              <w:spacing w:line="276" w:lineRule="auto"/>
              <w:ind w:left="-24"/>
              <w:jc w:val="both"/>
              <w:rPr>
                <w:rFonts w:ascii="Lato" w:hAnsi="Lato" w:cs="Arial"/>
                <w:b/>
                <w:sz w:val="22"/>
                <w:szCs w:val="22"/>
              </w:rPr>
            </w:pPr>
            <w:r w:rsidRPr="00C754DE">
              <w:rPr>
                <w:rFonts w:ascii="Lato" w:hAnsi="Lato" w:cs="Arial"/>
                <w:b/>
                <w:sz w:val="22"/>
                <w:szCs w:val="22"/>
              </w:rPr>
              <w:t>Collaboration:</w:t>
            </w:r>
          </w:p>
          <w:p w:rsidR="00D54C23" w:rsidRPr="00C754DE" w:rsidRDefault="00D54C23" w:rsidP="00C754DE">
            <w:pPr>
              <w:numPr>
                <w:ilvl w:val="0"/>
                <w:numId w:val="3"/>
              </w:numPr>
              <w:suppressAutoHyphens/>
              <w:spacing w:line="276" w:lineRule="auto"/>
              <w:jc w:val="both"/>
              <w:rPr>
                <w:rFonts w:ascii="Lato" w:hAnsi="Lato" w:cs="Arial"/>
                <w:sz w:val="22"/>
                <w:szCs w:val="22"/>
              </w:rPr>
            </w:pPr>
            <w:r w:rsidRPr="00C754DE">
              <w:rPr>
                <w:rFonts w:ascii="Lato" w:hAnsi="Lato" w:cs="Arial"/>
                <w:sz w:val="22"/>
                <w:szCs w:val="22"/>
              </w:rPr>
              <w:t>builds and maintains effective relationships, with their team, colleagues, Members and external partners and supporters</w:t>
            </w:r>
          </w:p>
          <w:p w:rsidR="00D54C23" w:rsidRPr="00C754DE" w:rsidRDefault="00D54C23" w:rsidP="00C754DE">
            <w:pPr>
              <w:numPr>
                <w:ilvl w:val="0"/>
                <w:numId w:val="3"/>
              </w:numPr>
              <w:suppressAutoHyphens/>
              <w:spacing w:line="276" w:lineRule="auto"/>
              <w:jc w:val="both"/>
              <w:rPr>
                <w:rFonts w:ascii="Lato" w:hAnsi="Lato" w:cs="Arial"/>
                <w:sz w:val="22"/>
                <w:szCs w:val="22"/>
              </w:rPr>
            </w:pPr>
            <w:r w:rsidRPr="00C754DE">
              <w:rPr>
                <w:rFonts w:ascii="Lato" w:hAnsi="Lato" w:cs="Arial"/>
                <w:sz w:val="22"/>
                <w:szCs w:val="22"/>
              </w:rPr>
              <w:t>values diversity, sees it as a source of competitive strength</w:t>
            </w:r>
          </w:p>
          <w:p w:rsidR="00D54C23" w:rsidRPr="00C754DE" w:rsidRDefault="00D54C23" w:rsidP="00C754DE">
            <w:pPr>
              <w:numPr>
                <w:ilvl w:val="0"/>
                <w:numId w:val="1"/>
              </w:numPr>
              <w:suppressAutoHyphens/>
              <w:spacing w:line="276" w:lineRule="auto"/>
              <w:jc w:val="both"/>
              <w:rPr>
                <w:rFonts w:ascii="Lato" w:hAnsi="Lato" w:cs="Arial"/>
                <w:sz w:val="22"/>
                <w:szCs w:val="22"/>
              </w:rPr>
            </w:pPr>
            <w:r w:rsidRPr="00C754DE">
              <w:rPr>
                <w:rFonts w:ascii="Lato" w:hAnsi="Lato" w:cs="Arial"/>
                <w:sz w:val="22"/>
                <w:szCs w:val="22"/>
              </w:rPr>
              <w:t>Approachable, good listener, easy to talk to.</w:t>
            </w:r>
          </w:p>
          <w:p w:rsidR="00D54C23" w:rsidRPr="00C754DE" w:rsidRDefault="00D54C23" w:rsidP="00C754DE">
            <w:pPr>
              <w:spacing w:line="276" w:lineRule="auto"/>
              <w:ind w:left="-24"/>
              <w:jc w:val="both"/>
              <w:rPr>
                <w:rFonts w:ascii="Lato" w:hAnsi="Lato" w:cs="Arial"/>
                <w:b/>
                <w:sz w:val="22"/>
                <w:szCs w:val="22"/>
              </w:rPr>
            </w:pPr>
            <w:r w:rsidRPr="00C754DE">
              <w:rPr>
                <w:rFonts w:ascii="Lato" w:hAnsi="Lato" w:cs="Arial"/>
                <w:b/>
                <w:sz w:val="22"/>
                <w:szCs w:val="22"/>
              </w:rPr>
              <w:t>Creativity:</w:t>
            </w:r>
          </w:p>
          <w:p w:rsidR="00D54C23" w:rsidRPr="00C754DE" w:rsidRDefault="00D54C23" w:rsidP="00C754DE">
            <w:pPr>
              <w:numPr>
                <w:ilvl w:val="0"/>
                <w:numId w:val="3"/>
              </w:numPr>
              <w:suppressAutoHyphens/>
              <w:spacing w:line="276" w:lineRule="auto"/>
              <w:jc w:val="both"/>
              <w:rPr>
                <w:rFonts w:ascii="Lato" w:hAnsi="Lato" w:cs="Arial"/>
                <w:sz w:val="22"/>
                <w:szCs w:val="22"/>
              </w:rPr>
            </w:pPr>
            <w:r w:rsidRPr="00C754DE">
              <w:rPr>
                <w:rFonts w:ascii="Lato" w:hAnsi="Lato" w:cs="Arial"/>
                <w:sz w:val="22"/>
                <w:szCs w:val="22"/>
              </w:rPr>
              <w:t>develops and encourages new and innovative solutions</w:t>
            </w:r>
          </w:p>
          <w:p w:rsidR="00D54C23" w:rsidRPr="00C754DE" w:rsidRDefault="00D54C23" w:rsidP="00C754DE">
            <w:pPr>
              <w:numPr>
                <w:ilvl w:val="0"/>
                <w:numId w:val="3"/>
              </w:numPr>
              <w:suppressAutoHyphens/>
              <w:spacing w:line="276" w:lineRule="auto"/>
              <w:jc w:val="both"/>
              <w:rPr>
                <w:rFonts w:ascii="Lato" w:hAnsi="Lato" w:cs="Arial"/>
                <w:sz w:val="22"/>
                <w:szCs w:val="22"/>
              </w:rPr>
            </w:pPr>
            <w:r w:rsidRPr="00C754DE">
              <w:rPr>
                <w:rFonts w:ascii="Lato" w:hAnsi="Lato" w:cs="Arial"/>
                <w:sz w:val="22"/>
                <w:szCs w:val="22"/>
              </w:rPr>
              <w:t>Willing to take disciplined risks.</w:t>
            </w:r>
          </w:p>
          <w:p w:rsidR="00D54C23" w:rsidRPr="00C754DE" w:rsidRDefault="00D54C23" w:rsidP="00C754DE">
            <w:pPr>
              <w:spacing w:line="276" w:lineRule="auto"/>
              <w:ind w:left="-24"/>
              <w:jc w:val="both"/>
              <w:rPr>
                <w:rFonts w:ascii="Lato" w:hAnsi="Lato" w:cs="Arial"/>
                <w:b/>
                <w:sz w:val="22"/>
                <w:szCs w:val="22"/>
              </w:rPr>
            </w:pPr>
            <w:r w:rsidRPr="00C754DE">
              <w:rPr>
                <w:rFonts w:ascii="Lato" w:hAnsi="Lato" w:cs="Arial"/>
                <w:b/>
                <w:sz w:val="22"/>
                <w:szCs w:val="22"/>
              </w:rPr>
              <w:t>Integrity:</w:t>
            </w:r>
          </w:p>
          <w:p w:rsidR="00D54C23" w:rsidRPr="00C754DE" w:rsidRDefault="00D54C23" w:rsidP="00C754DE">
            <w:pPr>
              <w:numPr>
                <w:ilvl w:val="0"/>
                <w:numId w:val="3"/>
              </w:numPr>
              <w:suppressAutoHyphens/>
              <w:spacing w:line="276" w:lineRule="auto"/>
              <w:jc w:val="both"/>
              <w:rPr>
                <w:rFonts w:ascii="Lato" w:hAnsi="Lato" w:cs="Arial"/>
                <w:sz w:val="22"/>
                <w:szCs w:val="22"/>
              </w:rPr>
            </w:pPr>
            <w:r w:rsidRPr="00C754DE">
              <w:rPr>
                <w:rFonts w:ascii="Lato" w:hAnsi="Lato" w:cs="Arial"/>
                <w:sz w:val="22"/>
                <w:szCs w:val="22"/>
              </w:rPr>
              <w:t>honest, encourages openness and transparency; demonstrates highest levels of integrity</w:t>
            </w:r>
          </w:p>
          <w:p w:rsidR="00D54C23" w:rsidRPr="00C754DE" w:rsidRDefault="00D54C23" w:rsidP="00C754DE">
            <w:pPr>
              <w:spacing w:line="276" w:lineRule="auto"/>
              <w:jc w:val="both"/>
              <w:rPr>
                <w:rFonts w:ascii="Lato" w:hAnsi="Lato" w:cs="Arial"/>
                <w:b/>
                <w:sz w:val="22"/>
                <w:szCs w:val="22"/>
              </w:rPr>
            </w:pPr>
          </w:p>
        </w:tc>
      </w:tr>
      <w:tr w:rsidR="00D54C23" w:rsidRPr="00C754DE" w:rsidTr="008E12B2">
        <w:tc>
          <w:tcPr>
            <w:tcW w:w="9498" w:type="dxa"/>
            <w:gridSpan w:val="3"/>
          </w:tcPr>
          <w:p w:rsidR="00D54C23" w:rsidRPr="00C754DE" w:rsidRDefault="00D54C23" w:rsidP="00C754DE">
            <w:pPr>
              <w:spacing w:line="276" w:lineRule="auto"/>
              <w:jc w:val="both"/>
              <w:rPr>
                <w:rFonts w:ascii="Lato" w:hAnsi="Lato" w:cs="Arial"/>
                <w:b/>
                <w:i/>
                <w:color w:val="808080"/>
                <w:sz w:val="22"/>
                <w:szCs w:val="22"/>
              </w:rPr>
            </w:pPr>
            <w:r w:rsidRPr="00C754DE">
              <w:rPr>
                <w:rFonts w:ascii="Lato" w:hAnsi="Lato" w:cs="Arial"/>
                <w:b/>
                <w:sz w:val="22"/>
                <w:szCs w:val="22"/>
              </w:rPr>
              <w:t xml:space="preserve">QUALIFICATIONS  </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lastRenderedPageBreak/>
              <w:t>• BSc/Diploma in Health, Nutrition, Nursing or related field with a minimum of one year relevant experience for BSc holder and two years related experience for Diploma holder</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Understanding of community management of acute malnutrition</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Computer skills knowledge and applications especially Ms Word and Excel</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xml:space="preserve">• Experience in planning and organizing activities in a variety of locations </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Proven capacity to supervise, train and coach local staff and community workers.</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Experience of providing hands on in service training</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xml:space="preserve">• Strong organizational, interpersonal, and representational and communications skills are essential, and a team-oriented work style is a necessity. </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Excellent communication skills and a willingness to be respectful, kind, sensitive and empathise with children and their careers</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Willingness and capacity to be flexible and accommodating when faced with difficult and frustrating working conditions</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Strong report writing and computer skills</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Commitment to and understanding of Save the Children’s aims, values and principles.</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Understanding of local language and culture is mandatory.</w:t>
            </w:r>
          </w:p>
          <w:p w:rsidR="00D54C23" w:rsidRPr="00C754DE" w:rsidRDefault="00D54C23" w:rsidP="00C754DE">
            <w:pPr>
              <w:keepNext/>
              <w:spacing w:line="276" w:lineRule="auto"/>
              <w:jc w:val="both"/>
              <w:outlineLvl w:val="4"/>
              <w:rPr>
                <w:rFonts w:ascii="Lato" w:hAnsi="Lato" w:cs="Calibri"/>
                <w:sz w:val="22"/>
                <w:szCs w:val="22"/>
              </w:rPr>
            </w:pPr>
            <w:r w:rsidRPr="00C754DE">
              <w:rPr>
                <w:rFonts w:ascii="Lato" w:hAnsi="Lato" w:cs="Calibri"/>
                <w:sz w:val="22"/>
                <w:szCs w:val="22"/>
              </w:rPr>
              <w:t>• Understanding of English language (Listening, speaking, reading, writing</w:t>
            </w:r>
          </w:p>
        </w:tc>
      </w:tr>
      <w:tr w:rsidR="00D54C23" w:rsidRPr="00C754DE" w:rsidTr="008E12B2">
        <w:trPr>
          <w:trHeight w:val="844"/>
        </w:trPr>
        <w:tc>
          <w:tcPr>
            <w:tcW w:w="9498" w:type="dxa"/>
            <w:gridSpan w:val="3"/>
            <w:tcBorders>
              <w:bottom w:val="single" w:sz="8" w:space="0" w:color="000000"/>
            </w:tcBorders>
          </w:tcPr>
          <w:p w:rsidR="00D54C23" w:rsidRPr="00C754DE" w:rsidRDefault="00D54C23" w:rsidP="00C754DE">
            <w:pPr>
              <w:spacing w:line="276" w:lineRule="auto"/>
              <w:jc w:val="both"/>
              <w:rPr>
                <w:rFonts w:ascii="Lato" w:hAnsi="Lato" w:cs="Arial"/>
                <w:b/>
                <w:sz w:val="22"/>
                <w:szCs w:val="22"/>
              </w:rPr>
            </w:pPr>
            <w:r w:rsidRPr="00C754DE">
              <w:rPr>
                <w:rFonts w:ascii="Lato" w:hAnsi="Lato" w:cs="Arial"/>
                <w:b/>
                <w:sz w:val="22"/>
                <w:szCs w:val="22"/>
              </w:rPr>
              <w:lastRenderedPageBreak/>
              <w:t>EXPERIENCE AND SKILLS</w:t>
            </w:r>
          </w:p>
          <w:p w:rsidR="00D54C23" w:rsidRPr="00C754DE" w:rsidRDefault="00D54C23" w:rsidP="00C754DE">
            <w:pPr>
              <w:spacing w:line="276" w:lineRule="auto"/>
              <w:jc w:val="both"/>
              <w:rPr>
                <w:rFonts w:ascii="Lato" w:hAnsi="Lato" w:cs="Arial"/>
                <w:b/>
                <w:sz w:val="22"/>
                <w:szCs w:val="22"/>
              </w:rPr>
            </w:pPr>
            <w:r w:rsidRPr="00C754DE">
              <w:rPr>
                <w:rFonts w:ascii="Lato" w:hAnsi="Lato" w:cs="Arial"/>
                <w:b/>
                <w:sz w:val="22"/>
                <w:szCs w:val="22"/>
              </w:rPr>
              <w:t>Essential</w:t>
            </w:r>
          </w:p>
          <w:p w:rsidR="00D54C23" w:rsidRPr="00C754DE" w:rsidRDefault="00D54C23" w:rsidP="00C754DE">
            <w:pPr>
              <w:keepNext/>
              <w:numPr>
                <w:ilvl w:val="0"/>
                <w:numId w:val="5"/>
              </w:numPr>
              <w:spacing w:line="276" w:lineRule="auto"/>
              <w:jc w:val="both"/>
              <w:outlineLvl w:val="4"/>
              <w:rPr>
                <w:rFonts w:ascii="Lato" w:hAnsi="Lato" w:cs="Calibri"/>
                <w:sz w:val="22"/>
                <w:szCs w:val="22"/>
                <w:lang w:val="en-US"/>
              </w:rPr>
            </w:pPr>
            <w:r w:rsidRPr="00C754DE">
              <w:rPr>
                <w:rFonts w:ascii="Lato" w:hAnsi="Lato" w:cs="Calibri"/>
                <w:sz w:val="22"/>
                <w:szCs w:val="22"/>
                <w:lang w:val="en-US"/>
              </w:rPr>
              <w:t>Problem solving and decision-making skills</w:t>
            </w:r>
          </w:p>
          <w:p w:rsidR="00D54C23" w:rsidRPr="00C754DE" w:rsidRDefault="00D54C23" w:rsidP="00C754DE">
            <w:pPr>
              <w:numPr>
                <w:ilvl w:val="0"/>
                <w:numId w:val="5"/>
              </w:numPr>
              <w:spacing w:line="276" w:lineRule="auto"/>
              <w:jc w:val="both"/>
              <w:rPr>
                <w:rFonts w:ascii="Lato" w:hAnsi="Lato" w:cs="Calibri"/>
                <w:sz w:val="22"/>
                <w:szCs w:val="22"/>
              </w:rPr>
            </w:pPr>
            <w:r w:rsidRPr="00C754DE">
              <w:rPr>
                <w:rFonts w:ascii="Lato" w:hAnsi="Lato" w:cs="Calibri"/>
                <w:sz w:val="22"/>
                <w:szCs w:val="22"/>
              </w:rPr>
              <w:t>Ability to prioritize tasks</w:t>
            </w:r>
          </w:p>
          <w:p w:rsidR="00D54C23" w:rsidRPr="00C754DE" w:rsidRDefault="00D54C23" w:rsidP="00C754DE">
            <w:pPr>
              <w:numPr>
                <w:ilvl w:val="0"/>
                <w:numId w:val="5"/>
              </w:numPr>
              <w:spacing w:line="276" w:lineRule="auto"/>
              <w:jc w:val="both"/>
              <w:rPr>
                <w:rFonts w:ascii="Lato" w:hAnsi="Lato" w:cs="Calibri"/>
                <w:sz w:val="22"/>
                <w:szCs w:val="22"/>
              </w:rPr>
            </w:pPr>
            <w:r w:rsidRPr="00C754DE">
              <w:rPr>
                <w:rFonts w:ascii="Lato" w:hAnsi="Lato" w:cs="Calibri"/>
                <w:sz w:val="22"/>
                <w:szCs w:val="22"/>
              </w:rPr>
              <w:t>Able to work to tight deadlines and under pressure</w:t>
            </w:r>
          </w:p>
          <w:p w:rsidR="00D54C23" w:rsidRPr="00C754DE" w:rsidRDefault="00D54C23" w:rsidP="00C754DE">
            <w:pPr>
              <w:numPr>
                <w:ilvl w:val="0"/>
                <w:numId w:val="5"/>
              </w:numPr>
              <w:spacing w:line="276" w:lineRule="auto"/>
              <w:jc w:val="both"/>
              <w:rPr>
                <w:rFonts w:ascii="Lato" w:hAnsi="Lato" w:cs="Calibri"/>
                <w:sz w:val="22"/>
                <w:szCs w:val="22"/>
              </w:rPr>
            </w:pPr>
            <w:r w:rsidRPr="00C754DE">
              <w:rPr>
                <w:rFonts w:ascii="Lato" w:hAnsi="Lato" w:cs="Calibri"/>
                <w:sz w:val="22"/>
                <w:szCs w:val="22"/>
              </w:rPr>
              <w:t xml:space="preserve">Strong interpersonal skills, ethical sensitivity and ability to empathise with children, youth and their carers </w:t>
            </w:r>
          </w:p>
        </w:tc>
      </w:tr>
      <w:tr w:rsidR="00D54C23" w:rsidRPr="00C754DE" w:rsidTr="008E12B2">
        <w:trPr>
          <w:trHeight w:val="425"/>
        </w:trPr>
        <w:tc>
          <w:tcPr>
            <w:tcW w:w="9498" w:type="dxa"/>
            <w:gridSpan w:val="3"/>
          </w:tcPr>
          <w:p w:rsidR="00D54C23" w:rsidRPr="00C754DE" w:rsidRDefault="00D54C23" w:rsidP="00C754DE">
            <w:pPr>
              <w:spacing w:line="276" w:lineRule="auto"/>
              <w:jc w:val="both"/>
              <w:rPr>
                <w:rFonts w:ascii="Lato" w:hAnsi="Lato" w:cs="Arial"/>
                <w:b/>
                <w:sz w:val="22"/>
                <w:szCs w:val="22"/>
              </w:rPr>
            </w:pPr>
            <w:r w:rsidRPr="00C754DE">
              <w:rPr>
                <w:rFonts w:ascii="Lato" w:hAnsi="Lato" w:cs="Arial"/>
                <w:b/>
                <w:sz w:val="22"/>
                <w:szCs w:val="22"/>
              </w:rPr>
              <w:t>Additional job responsibilities</w:t>
            </w:r>
          </w:p>
          <w:p w:rsidR="00D54C23" w:rsidRPr="00C754DE" w:rsidRDefault="00D54C23" w:rsidP="00C754DE">
            <w:pPr>
              <w:tabs>
                <w:tab w:val="left" w:pos="1134"/>
              </w:tabs>
              <w:spacing w:line="276" w:lineRule="auto"/>
              <w:jc w:val="both"/>
              <w:rPr>
                <w:rFonts w:ascii="Lato" w:hAnsi="Lato" w:cs="Arial"/>
                <w:sz w:val="22"/>
                <w:szCs w:val="22"/>
              </w:rPr>
            </w:pPr>
            <w:r w:rsidRPr="00C754DE">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D54C23" w:rsidRPr="00C754DE" w:rsidTr="008E12B2">
        <w:tc>
          <w:tcPr>
            <w:tcW w:w="9498" w:type="dxa"/>
            <w:gridSpan w:val="3"/>
            <w:tcBorders>
              <w:top w:val="single" w:sz="8" w:space="0" w:color="000000"/>
            </w:tcBorders>
          </w:tcPr>
          <w:p w:rsidR="00D54C23" w:rsidRPr="00C754DE" w:rsidRDefault="00D54C23" w:rsidP="00C754DE">
            <w:pPr>
              <w:spacing w:line="276" w:lineRule="auto"/>
              <w:jc w:val="both"/>
              <w:rPr>
                <w:rFonts w:ascii="Lato" w:hAnsi="Lato" w:cs="Arial"/>
                <w:b/>
                <w:sz w:val="22"/>
                <w:szCs w:val="22"/>
              </w:rPr>
            </w:pPr>
            <w:r w:rsidRPr="00C754DE">
              <w:rPr>
                <w:rFonts w:ascii="Lato" w:hAnsi="Lato" w:cs="Arial"/>
                <w:b/>
                <w:sz w:val="22"/>
                <w:szCs w:val="22"/>
              </w:rPr>
              <w:t xml:space="preserve">Equal Opportunities </w:t>
            </w:r>
          </w:p>
          <w:p w:rsidR="00D54C23" w:rsidRPr="00C754DE" w:rsidRDefault="00D54C23" w:rsidP="00C754DE">
            <w:pPr>
              <w:spacing w:line="276" w:lineRule="auto"/>
              <w:jc w:val="both"/>
              <w:rPr>
                <w:rFonts w:ascii="Lato" w:hAnsi="Lato" w:cs="Arial"/>
                <w:sz w:val="22"/>
                <w:szCs w:val="22"/>
              </w:rPr>
            </w:pPr>
            <w:r w:rsidRPr="00C754DE">
              <w:rPr>
                <w:rFonts w:ascii="Lato" w:hAnsi="Lato" w:cs="Arial"/>
                <w:sz w:val="22"/>
                <w:szCs w:val="22"/>
              </w:rPr>
              <w:t>The role holder is required to carry out the duties in accordance with the SCI Equal Opportunities and Diversity policies and procedures.</w:t>
            </w:r>
          </w:p>
        </w:tc>
      </w:tr>
      <w:tr w:rsidR="00D54C23" w:rsidRPr="00C754DE" w:rsidTr="008E12B2">
        <w:tc>
          <w:tcPr>
            <w:tcW w:w="9498" w:type="dxa"/>
            <w:gridSpan w:val="3"/>
          </w:tcPr>
          <w:p w:rsidR="00D54C23" w:rsidRPr="00C754DE" w:rsidRDefault="00D54C23" w:rsidP="00C754DE">
            <w:pPr>
              <w:spacing w:line="276" w:lineRule="auto"/>
              <w:jc w:val="both"/>
              <w:rPr>
                <w:rFonts w:ascii="Lato" w:hAnsi="Lato"/>
                <w:b/>
                <w:color w:val="000000"/>
                <w:sz w:val="22"/>
                <w:szCs w:val="22"/>
              </w:rPr>
            </w:pPr>
            <w:r w:rsidRPr="00C754DE">
              <w:rPr>
                <w:rFonts w:ascii="Lato" w:hAnsi="Lato"/>
                <w:b/>
                <w:color w:val="000000"/>
                <w:sz w:val="22"/>
                <w:szCs w:val="22"/>
              </w:rPr>
              <w:t>Child Safeguarding:</w:t>
            </w:r>
          </w:p>
          <w:p w:rsidR="00D54C23" w:rsidRPr="00C754DE" w:rsidRDefault="00D54C23" w:rsidP="00C754DE">
            <w:pPr>
              <w:spacing w:line="276" w:lineRule="auto"/>
              <w:jc w:val="both"/>
              <w:rPr>
                <w:rFonts w:ascii="Lato" w:hAnsi="Lato"/>
                <w:sz w:val="22"/>
                <w:szCs w:val="22"/>
              </w:rPr>
            </w:pPr>
            <w:r w:rsidRPr="00C754DE">
              <w:rPr>
                <w:rFonts w:ascii="Lato" w:hAnsi="Lato"/>
                <w:color w:val="000000"/>
                <w:sz w:val="22"/>
                <w:szCs w:val="22"/>
              </w:rPr>
              <w:t>We need to keep children safe so our selection process, which includes rigorous background checks, reflects our commitment to the protection of children from abuse</w:t>
            </w:r>
            <w:r w:rsidRPr="00C754DE">
              <w:rPr>
                <w:rFonts w:ascii="Lato" w:hAnsi="Lato"/>
                <w:sz w:val="22"/>
                <w:szCs w:val="22"/>
              </w:rPr>
              <w:t>.</w:t>
            </w:r>
          </w:p>
        </w:tc>
      </w:tr>
      <w:tr w:rsidR="00D54C23" w:rsidRPr="00C754DE" w:rsidTr="008E12B2">
        <w:tc>
          <w:tcPr>
            <w:tcW w:w="9498" w:type="dxa"/>
            <w:gridSpan w:val="3"/>
          </w:tcPr>
          <w:p w:rsidR="00D54C23" w:rsidRPr="00C754DE" w:rsidRDefault="00D54C23" w:rsidP="00C754DE">
            <w:pPr>
              <w:spacing w:line="276" w:lineRule="auto"/>
              <w:jc w:val="both"/>
              <w:rPr>
                <w:rFonts w:ascii="Lato" w:hAnsi="Lato" w:cs="Arial"/>
                <w:b/>
                <w:sz w:val="22"/>
                <w:szCs w:val="22"/>
              </w:rPr>
            </w:pPr>
            <w:r w:rsidRPr="00C754DE">
              <w:rPr>
                <w:rFonts w:ascii="Lato" w:hAnsi="Lato" w:cs="Arial"/>
                <w:b/>
                <w:sz w:val="22"/>
                <w:szCs w:val="22"/>
              </w:rPr>
              <w:t>Health and Safety</w:t>
            </w:r>
            <w:bookmarkStart w:id="0" w:name="_GoBack"/>
            <w:bookmarkEnd w:id="0"/>
          </w:p>
          <w:p w:rsidR="00D54C23" w:rsidRPr="00C754DE" w:rsidRDefault="00D54C23" w:rsidP="00C754DE">
            <w:pPr>
              <w:spacing w:line="276" w:lineRule="auto"/>
              <w:jc w:val="both"/>
              <w:rPr>
                <w:rFonts w:ascii="Lato" w:hAnsi="Lato" w:cs="Arial"/>
                <w:sz w:val="22"/>
                <w:szCs w:val="22"/>
              </w:rPr>
            </w:pPr>
            <w:r w:rsidRPr="00C754DE">
              <w:rPr>
                <w:rFonts w:ascii="Lato" w:hAnsi="Lato" w:cs="Arial"/>
                <w:sz w:val="22"/>
                <w:szCs w:val="22"/>
              </w:rPr>
              <w:t>The role holder is required to carry out the duties in accordance with SCI Health and Safety policies and procedures.</w:t>
            </w:r>
          </w:p>
        </w:tc>
      </w:tr>
      <w:tr w:rsidR="00D54C23" w:rsidRPr="00C754DE" w:rsidTr="008E12B2">
        <w:trPr>
          <w:trHeight w:val="425"/>
        </w:trPr>
        <w:tc>
          <w:tcPr>
            <w:tcW w:w="4678" w:type="dxa"/>
            <w:gridSpan w:val="2"/>
            <w:tcBorders>
              <w:bottom w:val="single" w:sz="4" w:space="0" w:color="auto"/>
            </w:tcBorders>
          </w:tcPr>
          <w:p w:rsidR="00D54C23" w:rsidRPr="00C754DE" w:rsidRDefault="00D54C23" w:rsidP="00C754DE">
            <w:pPr>
              <w:tabs>
                <w:tab w:val="left" w:pos="1134"/>
              </w:tabs>
              <w:spacing w:line="276" w:lineRule="auto"/>
              <w:jc w:val="both"/>
              <w:rPr>
                <w:rFonts w:ascii="Lato" w:hAnsi="Lato" w:cs="Arial"/>
                <w:b/>
                <w:sz w:val="22"/>
                <w:szCs w:val="22"/>
              </w:rPr>
            </w:pPr>
            <w:r w:rsidRPr="00C754DE">
              <w:rPr>
                <w:rFonts w:ascii="Lato" w:hAnsi="Lato" w:cs="Arial"/>
                <w:b/>
                <w:sz w:val="22"/>
                <w:szCs w:val="22"/>
              </w:rPr>
              <w:t xml:space="preserve">JD written by: </w:t>
            </w:r>
            <w:r w:rsidR="00E12C79" w:rsidRPr="00C754DE">
              <w:rPr>
                <w:rFonts w:ascii="Lato" w:hAnsi="Lato" w:cs="Arial"/>
                <w:sz w:val="22"/>
                <w:szCs w:val="22"/>
              </w:rPr>
              <w:t>Yengi Emmanuel</w:t>
            </w:r>
          </w:p>
        </w:tc>
        <w:tc>
          <w:tcPr>
            <w:tcW w:w="4820" w:type="dxa"/>
            <w:tcBorders>
              <w:bottom w:val="single" w:sz="4" w:space="0" w:color="auto"/>
            </w:tcBorders>
          </w:tcPr>
          <w:p w:rsidR="00D54C23" w:rsidRPr="00C754DE" w:rsidRDefault="00D54C23" w:rsidP="00C754DE">
            <w:pPr>
              <w:tabs>
                <w:tab w:val="left" w:pos="984"/>
              </w:tabs>
              <w:spacing w:line="276" w:lineRule="auto"/>
              <w:jc w:val="both"/>
              <w:rPr>
                <w:rFonts w:ascii="Lato" w:hAnsi="Lato" w:cs="Arial"/>
                <w:b/>
                <w:sz w:val="22"/>
                <w:szCs w:val="22"/>
              </w:rPr>
            </w:pPr>
            <w:r w:rsidRPr="00C754DE">
              <w:rPr>
                <w:rFonts w:ascii="Lato" w:hAnsi="Lato" w:cs="Arial"/>
                <w:b/>
                <w:sz w:val="22"/>
                <w:szCs w:val="22"/>
              </w:rPr>
              <w:t xml:space="preserve">Date: </w:t>
            </w:r>
            <w:r w:rsidR="00DF192D">
              <w:rPr>
                <w:rFonts w:ascii="Lato" w:hAnsi="Lato" w:cs="Arial"/>
                <w:sz w:val="22"/>
                <w:szCs w:val="22"/>
              </w:rPr>
              <w:t>18</w:t>
            </w:r>
            <w:r w:rsidR="00E12C79" w:rsidRPr="00C754DE">
              <w:rPr>
                <w:rFonts w:ascii="Lato" w:hAnsi="Lato" w:cs="Arial"/>
                <w:sz w:val="22"/>
                <w:szCs w:val="22"/>
              </w:rPr>
              <w:t>th/01/2023</w:t>
            </w:r>
          </w:p>
        </w:tc>
      </w:tr>
      <w:tr w:rsidR="00D54C23" w:rsidRPr="00C754DE" w:rsidTr="008E12B2">
        <w:trPr>
          <w:trHeight w:val="425"/>
        </w:trPr>
        <w:tc>
          <w:tcPr>
            <w:tcW w:w="4678" w:type="dxa"/>
            <w:gridSpan w:val="2"/>
            <w:tcBorders>
              <w:bottom w:val="single" w:sz="4" w:space="0" w:color="auto"/>
            </w:tcBorders>
          </w:tcPr>
          <w:p w:rsidR="00D54C23" w:rsidRPr="00C754DE" w:rsidRDefault="00D54C23" w:rsidP="00C754DE">
            <w:pPr>
              <w:tabs>
                <w:tab w:val="left" w:pos="1134"/>
              </w:tabs>
              <w:spacing w:line="276" w:lineRule="auto"/>
              <w:rPr>
                <w:rFonts w:ascii="Lato" w:hAnsi="Lato" w:cs="Arial"/>
                <w:sz w:val="22"/>
                <w:szCs w:val="22"/>
              </w:rPr>
            </w:pPr>
            <w:r w:rsidRPr="00C754DE">
              <w:rPr>
                <w:rFonts w:ascii="Lato" w:hAnsi="Lato" w:cs="Arial"/>
                <w:b/>
                <w:sz w:val="22"/>
                <w:szCs w:val="22"/>
              </w:rPr>
              <w:t xml:space="preserve">JD agreed by: </w:t>
            </w:r>
          </w:p>
          <w:p w:rsidR="00D54C23" w:rsidRPr="00C754DE" w:rsidRDefault="00D54C23" w:rsidP="00C754DE">
            <w:pPr>
              <w:tabs>
                <w:tab w:val="left" w:pos="1134"/>
              </w:tabs>
              <w:spacing w:line="276" w:lineRule="auto"/>
              <w:rPr>
                <w:rFonts w:ascii="Lato" w:hAnsi="Lato" w:cs="Arial"/>
                <w:sz w:val="22"/>
                <w:szCs w:val="22"/>
              </w:rPr>
            </w:pPr>
          </w:p>
        </w:tc>
        <w:tc>
          <w:tcPr>
            <w:tcW w:w="4820" w:type="dxa"/>
          </w:tcPr>
          <w:p w:rsidR="00D54C23" w:rsidRPr="00C754DE" w:rsidRDefault="00D54C23" w:rsidP="00C754DE">
            <w:pPr>
              <w:tabs>
                <w:tab w:val="left" w:pos="984"/>
              </w:tabs>
              <w:spacing w:line="276" w:lineRule="auto"/>
              <w:jc w:val="both"/>
              <w:rPr>
                <w:rFonts w:ascii="Lato" w:hAnsi="Lato" w:cs="Arial"/>
                <w:b/>
                <w:sz w:val="22"/>
                <w:szCs w:val="22"/>
              </w:rPr>
            </w:pPr>
            <w:r w:rsidRPr="00C754DE">
              <w:rPr>
                <w:rFonts w:ascii="Lato" w:hAnsi="Lato" w:cs="Arial"/>
                <w:b/>
                <w:sz w:val="22"/>
                <w:szCs w:val="22"/>
              </w:rPr>
              <w:t xml:space="preserve">Date: </w:t>
            </w:r>
          </w:p>
        </w:tc>
      </w:tr>
      <w:tr w:rsidR="00D54C23" w:rsidRPr="00C754DE" w:rsidTr="008E12B2">
        <w:trPr>
          <w:trHeight w:val="425"/>
        </w:trPr>
        <w:tc>
          <w:tcPr>
            <w:tcW w:w="4678" w:type="dxa"/>
            <w:gridSpan w:val="2"/>
          </w:tcPr>
          <w:p w:rsidR="00D54C23" w:rsidRPr="00C754DE" w:rsidRDefault="00D54C23" w:rsidP="00C754DE">
            <w:pPr>
              <w:tabs>
                <w:tab w:val="left" w:pos="1134"/>
              </w:tabs>
              <w:spacing w:line="276" w:lineRule="auto"/>
              <w:jc w:val="both"/>
              <w:rPr>
                <w:rFonts w:ascii="Lato" w:hAnsi="Lato" w:cs="Arial"/>
                <w:b/>
                <w:sz w:val="22"/>
                <w:szCs w:val="22"/>
              </w:rPr>
            </w:pPr>
            <w:r w:rsidRPr="00C754DE">
              <w:rPr>
                <w:rFonts w:ascii="Lato" w:hAnsi="Lato" w:cs="Arial"/>
                <w:b/>
                <w:sz w:val="22"/>
                <w:szCs w:val="22"/>
              </w:rPr>
              <w:t>Updated By:</w:t>
            </w:r>
          </w:p>
        </w:tc>
        <w:tc>
          <w:tcPr>
            <w:tcW w:w="4820" w:type="dxa"/>
            <w:tcBorders>
              <w:bottom w:val="single" w:sz="4" w:space="0" w:color="auto"/>
            </w:tcBorders>
          </w:tcPr>
          <w:p w:rsidR="00D54C23" w:rsidRPr="00C754DE" w:rsidRDefault="00D54C23" w:rsidP="00C754DE">
            <w:pPr>
              <w:tabs>
                <w:tab w:val="left" w:pos="984"/>
              </w:tabs>
              <w:spacing w:line="276" w:lineRule="auto"/>
              <w:jc w:val="both"/>
              <w:rPr>
                <w:rFonts w:ascii="Lato" w:hAnsi="Lato" w:cs="Arial"/>
                <w:b/>
                <w:sz w:val="22"/>
                <w:szCs w:val="22"/>
              </w:rPr>
            </w:pPr>
            <w:r w:rsidRPr="00C754DE">
              <w:rPr>
                <w:rFonts w:ascii="Lato" w:hAnsi="Lato" w:cs="Arial"/>
                <w:b/>
                <w:sz w:val="22"/>
                <w:szCs w:val="22"/>
              </w:rPr>
              <w:t>Date:</w:t>
            </w:r>
          </w:p>
        </w:tc>
      </w:tr>
      <w:tr w:rsidR="00D54C23" w:rsidRPr="00C754DE" w:rsidTr="008E12B2">
        <w:trPr>
          <w:trHeight w:val="425"/>
        </w:trPr>
        <w:tc>
          <w:tcPr>
            <w:tcW w:w="4678" w:type="dxa"/>
            <w:gridSpan w:val="2"/>
            <w:tcBorders>
              <w:bottom w:val="single" w:sz="4" w:space="0" w:color="auto"/>
            </w:tcBorders>
          </w:tcPr>
          <w:p w:rsidR="00D54C23" w:rsidRPr="00C754DE" w:rsidRDefault="00D54C23" w:rsidP="00C754DE">
            <w:pPr>
              <w:tabs>
                <w:tab w:val="left" w:pos="1134"/>
              </w:tabs>
              <w:spacing w:line="276" w:lineRule="auto"/>
              <w:jc w:val="both"/>
              <w:rPr>
                <w:rFonts w:ascii="Lato" w:hAnsi="Lato" w:cs="Arial"/>
                <w:b/>
                <w:sz w:val="22"/>
                <w:szCs w:val="22"/>
              </w:rPr>
            </w:pPr>
            <w:r w:rsidRPr="00C754DE">
              <w:rPr>
                <w:rFonts w:ascii="Lato" w:hAnsi="Lato" w:cs="Arial"/>
                <w:b/>
                <w:sz w:val="22"/>
                <w:szCs w:val="22"/>
              </w:rPr>
              <w:t xml:space="preserve">Evaluated: </w:t>
            </w:r>
          </w:p>
        </w:tc>
        <w:tc>
          <w:tcPr>
            <w:tcW w:w="4820" w:type="dxa"/>
            <w:tcBorders>
              <w:bottom w:val="single" w:sz="4" w:space="0" w:color="auto"/>
            </w:tcBorders>
          </w:tcPr>
          <w:p w:rsidR="00D54C23" w:rsidRPr="00C754DE" w:rsidRDefault="00D54C23" w:rsidP="00C754DE">
            <w:pPr>
              <w:tabs>
                <w:tab w:val="left" w:pos="984"/>
              </w:tabs>
              <w:spacing w:line="276" w:lineRule="auto"/>
              <w:jc w:val="both"/>
              <w:rPr>
                <w:rFonts w:ascii="Lato" w:hAnsi="Lato" w:cs="Arial"/>
                <w:b/>
                <w:sz w:val="22"/>
                <w:szCs w:val="22"/>
              </w:rPr>
            </w:pPr>
            <w:r w:rsidRPr="00C754DE">
              <w:rPr>
                <w:rFonts w:ascii="Lato" w:hAnsi="Lato" w:cs="Arial"/>
                <w:b/>
                <w:sz w:val="22"/>
                <w:szCs w:val="22"/>
              </w:rPr>
              <w:t>Date:</w:t>
            </w:r>
          </w:p>
        </w:tc>
      </w:tr>
    </w:tbl>
    <w:p w:rsidR="004A29FE" w:rsidRPr="00C754DE" w:rsidRDefault="004A29FE" w:rsidP="00C754DE">
      <w:pPr>
        <w:spacing w:line="276" w:lineRule="auto"/>
        <w:jc w:val="both"/>
        <w:rPr>
          <w:rFonts w:ascii="Lato" w:hAnsi="Lato" w:cs="Arial"/>
          <w:sz w:val="22"/>
          <w:szCs w:val="22"/>
        </w:rPr>
      </w:pPr>
    </w:p>
    <w:p w:rsidR="004A29FE" w:rsidRPr="00C754DE" w:rsidRDefault="004A29FE" w:rsidP="00C754DE">
      <w:pPr>
        <w:spacing w:line="276" w:lineRule="auto"/>
        <w:jc w:val="both"/>
        <w:rPr>
          <w:rFonts w:ascii="Lato" w:hAnsi="Lato" w:cs="Arial"/>
          <w:sz w:val="22"/>
          <w:szCs w:val="22"/>
        </w:rPr>
      </w:pPr>
    </w:p>
    <w:p w:rsidR="00084A2B" w:rsidRPr="00C754DE" w:rsidRDefault="00CA7204" w:rsidP="00C754DE">
      <w:pPr>
        <w:spacing w:line="276" w:lineRule="auto"/>
        <w:rPr>
          <w:rFonts w:ascii="Lato" w:hAnsi="Lato"/>
          <w:sz w:val="22"/>
          <w:szCs w:val="22"/>
        </w:rPr>
      </w:pPr>
    </w:p>
    <w:sectPr w:rsidR="00084A2B" w:rsidRPr="00C754DE">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04" w:rsidRDefault="00CA7204" w:rsidP="00234D97">
      <w:r>
        <w:separator/>
      </w:r>
    </w:p>
  </w:endnote>
  <w:endnote w:type="continuationSeparator" w:id="0">
    <w:p w:rsidR="00CA7204" w:rsidRDefault="00CA7204"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DF192D">
          <w:rPr>
            <w:noProof/>
          </w:rPr>
          <w:t>4</w:t>
        </w:r>
        <w:r>
          <w:rPr>
            <w:noProof/>
          </w:rPr>
          <w:fldChar w:fldCharType="end"/>
        </w:r>
      </w:p>
    </w:sdtContent>
  </w:sdt>
  <w:p w:rsidR="00FE3016" w:rsidRDefault="00CA7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04" w:rsidRDefault="00CA7204" w:rsidP="00234D97">
      <w:r>
        <w:separator/>
      </w:r>
    </w:p>
  </w:footnote>
  <w:footnote w:type="continuationSeparator" w:id="0">
    <w:p w:rsidR="00CA7204" w:rsidRDefault="00CA7204"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0"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5"/>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90641"/>
    <w:rsid w:val="000D639B"/>
    <w:rsid w:val="000F567D"/>
    <w:rsid w:val="001364C4"/>
    <w:rsid w:val="0015444A"/>
    <w:rsid w:val="001E025E"/>
    <w:rsid w:val="00234D97"/>
    <w:rsid w:val="002F4123"/>
    <w:rsid w:val="003F21C0"/>
    <w:rsid w:val="004A29FE"/>
    <w:rsid w:val="004A4492"/>
    <w:rsid w:val="009238E8"/>
    <w:rsid w:val="009A153B"/>
    <w:rsid w:val="00A1630C"/>
    <w:rsid w:val="00A34BDC"/>
    <w:rsid w:val="00C5125F"/>
    <w:rsid w:val="00C754DE"/>
    <w:rsid w:val="00CA7204"/>
    <w:rsid w:val="00CB384B"/>
    <w:rsid w:val="00CF468D"/>
    <w:rsid w:val="00D54C23"/>
    <w:rsid w:val="00D6649F"/>
    <w:rsid w:val="00DC5F11"/>
    <w:rsid w:val="00DF192D"/>
    <w:rsid w:val="00E1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1E11"/>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Yengi Emmanuel</dc:creator>
  <cp:keywords/>
  <dc:description/>
  <cp:lastModifiedBy>Yengi, Emmanuel</cp:lastModifiedBy>
  <cp:revision>5</cp:revision>
  <dcterms:created xsi:type="dcterms:W3CDTF">2023-01-16T06:20:00Z</dcterms:created>
  <dcterms:modified xsi:type="dcterms:W3CDTF">2023-01-18T14:21:00Z</dcterms:modified>
</cp:coreProperties>
</file>