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9FE" w:rsidRPr="00406C45" w:rsidRDefault="004A29FE" w:rsidP="00406C45">
      <w:pPr>
        <w:spacing w:line="276" w:lineRule="auto"/>
        <w:jc w:val="both"/>
        <w:rPr>
          <w:rFonts w:ascii="Lato" w:hAnsi="Lato" w:cs="Arial"/>
          <w:b/>
          <w:color w:val="808080"/>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3"/>
        <w:gridCol w:w="255"/>
        <w:gridCol w:w="4820"/>
      </w:tblGrid>
      <w:tr w:rsidR="004A29FE" w:rsidRPr="00406C45" w:rsidTr="008E12B2">
        <w:trPr>
          <w:trHeight w:val="413"/>
        </w:trPr>
        <w:tc>
          <w:tcPr>
            <w:tcW w:w="9498" w:type="dxa"/>
            <w:gridSpan w:val="3"/>
          </w:tcPr>
          <w:p w:rsidR="004A29FE" w:rsidRPr="00406C45" w:rsidRDefault="004A29FE" w:rsidP="00406C45">
            <w:pPr>
              <w:tabs>
                <w:tab w:val="left" w:pos="1418"/>
              </w:tabs>
              <w:spacing w:line="276" w:lineRule="auto"/>
              <w:jc w:val="both"/>
              <w:rPr>
                <w:rFonts w:ascii="Lato" w:hAnsi="Lato" w:cs="Arial"/>
                <w:sz w:val="22"/>
                <w:szCs w:val="22"/>
                <w:lang w:eastAsia="en-GB"/>
              </w:rPr>
            </w:pPr>
            <w:r w:rsidRPr="00406C45">
              <w:rPr>
                <w:rFonts w:ascii="Lato" w:hAnsi="Lato" w:cs="Arial"/>
                <w:b/>
                <w:sz w:val="22"/>
                <w:szCs w:val="22"/>
              </w:rPr>
              <w:t xml:space="preserve">TITLE: </w:t>
            </w:r>
            <w:r w:rsidR="00715970" w:rsidRPr="00406C45">
              <w:rPr>
                <w:rFonts w:ascii="Lato" w:hAnsi="Lato" w:cs="Arial"/>
                <w:sz w:val="22"/>
                <w:szCs w:val="22"/>
                <w:lang w:eastAsia="en-GB"/>
              </w:rPr>
              <w:t>SC Nurse(</w:t>
            </w:r>
            <w:r w:rsidR="00BB61C9" w:rsidRPr="00406C45">
              <w:rPr>
                <w:rFonts w:ascii="Lato" w:hAnsi="Lato" w:cs="Arial"/>
                <w:sz w:val="22"/>
                <w:szCs w:val="22"/>
                <w:lang w:eastAsia="en-GB"/>
              </w:rPr>
              <w:t>2)</w:t>
            </w:r>
          </w:p>
        </w:tc>
      </w:tr>
      <w:tr w:rsidR="004A29FE" w:rsidRPr="00406C45" w:rsidTr="008E12B2">
        <w:trPr>
          <w:trHeight w:val="404"/>
        </w:trPr>
        <w:tc>
          <w:tcPr>
            <w:tcW w:w="4423" w:type="dxa"/>
            <w:tcBorders>
              <w:bottom w:val="single" w:sz="4" w:space="0" w:color="auto"/>
            </w:tcBorders>
          </w:tcPr>
          <w:p w:rsidR="004A29FE" w:rsidRPr="00406C45" w:rsidRDefault="004A29FE" w:rsidP="00406C45">
            <w:pPr>
              <w:tabs>
                <w:tab w:val="left" w:pos="1418"/>
              </w:tabs>
              <w:spacing w:line="276" w:lineRule="auto"/>
              <w:rPr>
                <w:rFonts w:ascii="Lato" w:hAnsi="Lato" w:cs="Arial"/>
                <w:sz w:val="22"/>
                <w:szCs w:val="22"/>
              </w:rPr>
            </w:pPr>
            <w:r w:rsidRPr="00406C45">
              <w:rPr>
                <w:rFonts w:ascii="Lato" w:hAnsi="Lato" w:cs="Arial"/>
                <w:b/>
                <w:sz w:val="22"/>
                <w:szCs w:val="22"/>
              </w:rPr>
              <w:t xml:space="preserve">TEAM/PROGRAMME: </w:t>
            </w:r>
            <w:r w:rsidR="00D54C23" w:rsidRPr="00406C45">
              <w:rPr>
                <w:rFonts w:ascii="Lato" w:hAnsi="Lato" w:cs="Arial"/>
                <w:sz w:val="22"/>
                <w:szCs w:val="22"/>
              </w:rPr>
              <w:t xml:space="preserve">Nutrition </w:t>
            </w:r>
          </w:p>
        </w:tc>
        <w:tc>
          <w:tcPr>
            <w:tcW w:w="5075" w:type="dxa"/>
            <w:gridSpan w:val="2"/>
            <w:tcBorders>
              <w:bottom w:val="single" w:sz="4" w:space="0" w:color="auto"/>
            </w:tcBorders>
          </w:tcPr>
          <w:p w:rsidR="004A29FE" w:rsidRPr="00406C45" w:rsidRDefault="004A29FE" w:rsidP="003E4C6E">
            <w:pPr>
              <w:tabs>
                <w:tab w:val="left" w:pos="1693"/>
              </w:tabs>
              <w:spacing w:line="276" w:lineRule="auto"/>
              <w:jc w:val="both"/>
              <w:rPr>
                <w:rFonts w:ascii="Lato" w:hAnsi="Lato" w:cs="Arial"/>
                <w:b/>
                <w:sz w:val="22"/>
                <w:szCs w:val="22"/>
              </w:rPr>
            </w:pPr>
            <w:r w:rsidRPr="00406C45">
              <w:rPr>
                <w:rFonts w:ascii="Lato" w:hAnsi="Lato" w:cs="Arial"/>
                <w:b/>
                <w:sz w:val="22"/>
                <w:szCs w:val="22"/>
              </w:rPr>
              <w:t xml:space="preserve">LOCATION: </w:t>
            </w:r>
            <w:r w:rsidR="003E4C6E">
              <w:rPr>
                <w:rFonts w:ascii="Lato" w:hAnsi="Lato" w:cs="Arial"/>
                <w:b/>
                <w:sz w:val="22"/>
                <w:szCs w:val="22"/>
              </w:rPr>
              <w:t>Torit State Hospital</w:t>
            </w:r>
          </w:p>
        </w:tc>
      </w:tr>
      <w:tr w:rsidR="004A29FE" w:rsidRPr="00406C45" w:rsidTr="008E12B2">
        <w:trPr>
          <w:trHeight w:val="425"/>
        </w:trPr>
        <w:tc>
          <w:tcPr>
            <w:tcW w:w="4423" w:type="dxa"/>
            <w:tcBorders>
              <w:bottom w:val="single" w:sz="4" w:space="0" w:color="auto"/>
            </w:tcBorders>
          </w:tcPr>
          <w:p w:rsidR="004A29FE" w:rsidRPr="00406C45" w:rsidRDefault="004A29FE" w:rsidP="00406C45">
            <w:pPr>
              <w:tabs>
                <w:tab w:val="left" w:pos="1134"/>
              </w:tabs>
              <w:spacing w:line="276" w:lineRule="auto"/>
              <w:jc w:val="both"/>
              <w:rPr>
                <w:rFonts w:ascii="Lato" w:hAnsi="Lato" w:cs="Arial"/>
                <w:sz w:val="22"/>
                <w:szCs w:val="22"/>
              </w:rPr>
            </w:pPr>
            <w:r w:rsidRPr="00406C45">
              <w:rPr>
                <w:rFonts w:ascii="Lato" w:hAnsi="Lato" w:cs="Arial"/>
                <w:b/>
                <w:sz w:val="22"/>
                <w:szCs w:val="22"/>
              </w:rPr>
              <w:t>GRADE</w:t>
            </w:r>
            <w:r w:rsidRPr="00406C45">
              <w:rPr>
                <w:rFonts w:ascii="Lato" w:hAnsi="Lato" w:cs="Arial"/>
                <w:sz w:val="22"/>
                <w:szCs w:val="22"/>
              </w:rPr>
              <w:t xml:space="preserve">: </w:t>
            </w:r>
            <w:r w:rsidR="00BB61C9" w:rsidRPr="00406C45">
              <w:rPr>
                <w:rFonts w:ascii="Lato" w:hAnsi="Lato" w:cs="Arial"/>
                <w:sz w:val="22"/>
                <w:szCs w:val="22"/>
              </w:rPr>
              <w:t>5</w:t>
            </w:r>
          </w:p>
        </w:tc>
        <w:tc>
          <w:tcPr>
            <w:tcW w:w="5075" w:type="dxa"/>
            <w:gridSpan w:val="2"/>
            <w:tcBorders>
              <w:bottom w:val="single" w:sz="4" w:space="0" w:color="auto"/>
            </w:tcBorders>
          </w:tcPr>
          <w:p w:rsidR="004A29FE" w:rsidRPr="00406C45" w:rsidRDefault="004A29FE" w:rsidP="00406C45">
            <w:pPr>
              <w:tabs>
                <w:tab w:val="left" w:pos="984"/>
              </w:tabs>
              <w:spacing w:line="276" w:lineRule="auto"/>
              <w:jc w:val="both"/>
              <w:rPr>
                <w:rFonts w:ascii="Lato" w:hAnsi="Lato" w:cs="Arial"/>
                <w:sz w:val="22"/>
                <w:szCs w:val="22"/>
              </w:rPr>
            </w:pPr>
            <w:r w:rsidRPr="00406C45">
              <w:rPr>
                <w:rFonts w:ascii="Lato" w:hAnsi="Lato" w:cs="Arial"/>
                <w:b/>
                <w:sz w:val="22"/>
                <w:szCs w:val="22"/>
              </w:rPr>
              <w:t xml:space="preserve">CONTRACT LENGTH: </w:t>
            </w:r>
            <w:r w:rsidR="00D54C23" w:rsidRPr="00406C45">
              <w:rPr>
                <w:rFonts w:ascii="Lato" w:hAnsi="Lato" w:cs="Arial"/>
                <w:sz w:val="22"/>
                <w:szCs w:val="22"/>
              </w:rPr>
              <w:t>1</w:t>
            </w:r>
            <w:r w:rsidR="00FC737C">
              <w:rPr>
                <w:rFonts w:ascii="Lato" w:hAnsi="Lato" w:cs="Arial"/>
                <w:sz w:val="22"/>
                <w:szCs w:val="22"/>
              </w:rPr>
              <w:t>1</w:t>
            </w:r>
            <w:r w:rsidR="00D54C23" w:rsidRPr="00406C45">
              <w:rPr>
                <w:rFonts w:ascii="Lato" w:hAnsi="Lato" w:cs="Arial"/>
                <w:sz w:val="22"/>
                <w:szCs w:val="22"/>
              </w:rPr>
              <w:t xml:space="preserve"> months</w:t>
            </w:r>
          </w:p>
          <w:p w:rsidR="004A29FE" w:rsidRPr="00406C45" w:rsidRDefault="004A29FE" w:rsidP="00406C45">
            <w:pPr>
              <w:tabs>
                <w:tab w:val="left" w:pos="984"/>
              </w:tabs>
              <w:spacing w:line="276" w:lineRule="auto"/>
              <w:jc w:val="both"/>
              <w:rPr>
                <w:rFonts w:ascii="Lato" w:hAnsi="Lato" w:cs="Arial"/>
                <w:b/>
                <w:i/>
                <w:color w:val="808080"/>
                <w:sz w:val="22"/>
                <w:szCs w:val="22"/>
              </w:rPr>
            </w:pPr>
            <w:r w:rsidRPr="00406C45">
              <w:rPr>
                <w:rFonts w:ascii="Lato" w:hAnsi="Lato" w:cs="Arial"/>
                <w:b/>
                <w:sz w:val="22"/>
                <w:szCs w:val="22"/>
              </w:rPr>
              <w:t xml:space="preserve"> </w:t>
            </w:r>
          </w:p>
        </w:tc>
      </w:tr>
      <w:tr w:rsidR="004A29FE" w:rsidRPr="00406C45" w:rsidTr="008E12B2">
        <w:trPr>
          <w:trHeight w:val="425"/>
        </w:trPr>
        <w:tc>
          <w:tcPr>
            <w:tcW w:w="9498" w:type="dxa"/>
            <w:gridSpan w:val="3"/>
            <w:tcBorders>
              <w:bottom w:val="single" w:sz="4" w:space="0" w:color="auto"/>
            </w:tcBorders>
          </w:tcPr>
          <w:p w:rsidR="004A29FE" w:rsidRPr="00406C45" w:rsidRDefault="004A29FE" w:rsidP="00406C45">
            <w:pPr>
              <w:tabs>
                <w:tab w:val="left" w:pos="984"/>
              </w:tabs>
              <w:spacing w:line="276" w:lineRule="auto"/>
              <w:jc w:val="both"/>
              <w:rPr>
                <w:rFonts w:ascii="Lato" w:hAnsi="Lato" w:cs="Arial"/>
                <w:b/>
                <w:sz w:val="22"/>
                <w:szCs w:val="22"/>
              </w:rPr>
            </w:pPr>
            <w:r w:rsidRPr="00406C45">
              <w:rPr>
                <w:rFonts w:ascii="Lato" w:hAnsi="Lato" w:cs="Arial"/>
                <w:b/>
                <w:sz w:val="22"/>
                <w:szCs w:val="22"/>
              </w:rPr>
              <w:t xml:space="preserve">CHILD SAFEGUARDING: </w:t>
            </w:r>
          </w:p>
          <w:p w:rsidR="004A29FE" w:rsidRPr="00406C45" w:rsidRDefault="004A29FE" w:rsidP="00406C45">
            <w:pPr>
              <w:spacing w:line="276" w:lineRule="auto"/>
              <w:jc w:val="both"/>
              <w:rPr>
                <w:rFonts w:ascii="Lato" w:hAnsi="Lato" w:cs="Arial"/>
                <w:sz w:val="22"/>
                <w:szCs w:val="22"/>
              </w:rPr>
            </w:pPr>
            <w:r w:rsidRPr="00406C45">
              <w:rPr>
                <w:rFonts w:ascii="Lato" w:hAnsi="Lato" w:cs="Arial"/>
                <w:sz w:val="22"/>
                <w:szCs w:val="22"/>
                <w:lang w:val="en-US"/>
              </w:rPr>
              <w:t xml:space="preserve">Level 3:  the post holder will have contact with children and/or young people </w:t>
            </w:r>
            <w:r w:rsidRPr="00406C45">
              <w:rPr>
                <w:rFonts w:ascii="Lato" w:hAnsi="Lato" w:cs="Arial"/>
                <w:i/>
                <w:iCs/>
                <w:sz w:val="22"/>
                <w:szCs w:val="22"/>
                <w:u w:val="single"/>
                <w:lang w:val="en-US"/>
              </w:rPr>
              <w:t>either</w:t>
            </w:r>
            <w:r w:rsidRPr="00406C45">
              <w:rPr>
                <w:rFonts w:ascii="Lato" w:hAnsi="Lato" w:cs="Arial"/>
                <w:sz w:val="22"/>
                <w:szCs w:val="22"/>
                <w:lang w:val="en-US"/>
              </w:rPr>
              <w:t xml:space="preserve"> frequently </w:t>
            </w:r>
            <w:r w:rsidRPr="00406C45">
              <w:rPr>
                <w:rFonts w:ascii="Lato" w:hAnsi="Lato" w:cs="Arial"/>
                <w:sz w:val="22"/>
                <w:szCs w:val="22"/>
              </w:rPr>
              <w:t xml:space="preserve">(e.g. once a week or more) </w:t>
            </w:r>
            <w:r w:rsidRPr="00406C45">
              <w:rPr>
                <w:rFonts w:ascii="Lato" w:hAnsi="Lato" w:cs="Arial"/>
                <w:sz w:val="22"/>
                <w:szCs w:val="22"/>
                <w:u w:val="single"/>
              </w:rPr>
              <w:t>or</w:t>
            </w:r>
            <w:r w:rsidRPr="00406C45">
              <w:rPr>
                <w:rFonts w:ascii="Lato" w:hAnsi="Lato" w:cs="Arial"/>
                <w:sz w:val="22"/>
                <w:szCs w:val="22"/>
              </w:rPr>
              <w:t xml:space="preserve"> intensively (e.g. four days in one month or more or overnight) because they work country programs; or are visiting country programs; or because they are responsible for implementing the police checking/vetting process staff.</w:t>
            </w:r>
          </w:p>
          <w:p w:rsidR="004A29FE" w:rsidRPr="00406C45" w:rsidRDefault="004A29FE" w:rsidP="00406C45">
            <w:pPr>
              <w:tabs>
                <w:tab w:val="left" w:pos="984"/>
              </w:tabs>
              <w:spacing w:line="276" w:lineRule="auto"/>
              <w:jc w:val="both"/>
              <w:rPr>
                <w:rFonts w:ascii="Lato" w:hAnsi="Lato" w:cs="Arial"/>
                <w:sz w:val="22"/>
                <w:szCs w:val="22"/>
              </w:rPr>
            </w:pPr>
          </w:p>
        </w:tc>
      </w:tr>
      <w:tr w:rsidR="004A29FE" w:rsidRPr="00406C45" w:rsidTr="008E12B2">
        <w:trPr>
          <w:trHeight w:val="1765"/>
        </w:trPr>
        <w:tc>
          <w:tcPr>
            <w:tcW w:w="9498" w:type="dxa"/>
            <w:gridSpan w:val="3"/>
          </w:tcPr>
          <w:p w:rsidR="004A29FE" w:rsidRPr="00406C45" w:rsidRDefault="004A29FE" w:rsidP="00406C45">
            <w:pPr>
              <w:spacing w:line="276" w:lineRule="auto"/>
              <w:jc w:val="both"/>
              <w:rPr>
                <w:rFonts w:ascii="Lato" w:hAnsi="Lato" w:cs="Arial"/>
                <w:b/>
                <w:sz w:val="22"/>
                <w:szCs w:val="22"/>
              </w:rPr>
            </w:pPr>
            <w:r w:rsidRPr="00406C45">
              <w:rPr>
                <w:rFonts w:ascii="Lato" w:hAnsi="Lato" w:cs="Arial"/>
                <w:b/>
                <w:sz w:val="22"/>
                <w:szCs w:val="22"/>
              </w:rPr>
              <w:t xml:space="preserve">ROLE PURPOSE: </w:t>
            </w:r>
          </w:p>
          <w:p w:rsidR="004A29FE" w:rsidRPr="00406C45" w:rsidRDefault="00BB61C9" w:rsidP="00406C45">
            <w:pPr>
              <w:spacing w:line="276" w:lineRule="auto"/>
              <w:jc w:val="both"/>
              <w:rPr>
                <w:rFonts w:ascii="Lato" w:hAnsi="Lato" w:cs="Arial"/>
                <w:sz w:val="22"/>
                <w:szCs w:val="22"/>
              </w:rPr>
            </w:pPr>
            <w:r w:rsidRPr="00406C45">
              <w:rPr>
                <w:rFonts w:ascii="Lato" w:hAnsi="Lato" w:cs="Arial"/>
                <w:sz w:val="22"/>
                <w:szCs w:val="22"/>
              </w:rPr>
              <w:t>The principle objective of the Stabilization Centre (SC) Nurse role is to manage acute malnutrition as part of the basic health services in line with the national and international guidelines. The SC Nurse is responsible for nutrition rehabilitation of the admitted children through treatment of medical complications of Severe Acute Malnutrition and prevention of further deterioration of the nutrition situation through provision of therapeutic feeds, routine and specialized medicines, health and nutrition counselling. The SC Nurse is also responsible for ensuring quality of services through capacity building and technical support to the SC feeding assistants in the management of complications associated with Severe Acute Malnutrition in line with the SC national and international protocols.</w:t>
            </w:r>
          </w:p>
        </w:tc>
      </w:tr>
      <w:tr w:rsidR="004A29FE" w:rsidRPr="00406C45" w:rsidTr="008E12B2">
        <w:trPr>
          <w:trHeight w:val="1275"/>
        </w:trPr>
        <w:tc>
          <w:tcPr>
            <w:tcW w:w="9498" w:type="dxa"/>
            <w:gridSpan w:val="3"/>
          </w:tcPr>
          <w:p w:rsidR="004A29FE" w:rsidRPr="00406C45" w:rsidRDefault="004A29FE" w:rsidP="00406C45">
            <w:pPr>
              <w:tabs>
                <w:tab w:val="left" w:pos="2410"/>
              </w:tabs>
              <w:snapToGrid w:val="0"/>
              <w:spacing w:line="276" w:lineRule="auto"/>
              <w:jc w:val="both"/>
              <w:rPr>
                <w:rFonts w:ascii="Lato" w:hAnsi="Lato" w:cs="Arial"/>
                <w:b/>
                <w:i/>
                <w:color w:val="808080"/>
                <w:sz w:val="22"/>
                <w:szCs w:val="22"/>
              </w:rPr>
            </w:pPr>
            <w:r w:rsidRPr="00406C45">
              <w:rPr>
                <w:rFonts w:ascii="Lato" w:hAnsi="Lato" w:cs="Arial"/>
                <w:b/>
                <w:sz w:val="22"/>
                <w:szCs w:val="22"/>
              </w:rPr>
              <w:t xml:space="preserve">SCOPE OF ROLE: </w:t>
            </w:r>
          </w:p>
          <w:p w:rsidR="004A29FE" w:rsidRPr="00406C45" w:rsidRDefault="004A29FE" w:rsidP="00406C45">
            <w:pPr>
              <w:spacing w:line="276" w:lineRule="auto"/>
              <w:jc w:val="both"/>
              <w:rPr>
                <w:rFonts w:ascii="Lato" w:hAnsi="Lato" w:cs="Arial"/>
                <w:i/>
                <w:color w:val="808080"/>
                <w:sz w:val="22"/>
                <w:szCs w:val="22"/>
              </w:rPr>
            </w:pPr>
            <w:r w:rsidRPr="00406C45">
              <w:rPr>
                <w:rFonts w:ascii="Lato" w:hAnsi="Lato" w:cs="Arial"/>
                <w:b/>
                <w:sz w:val="22"/>
                <w:szCs w:val="22"/>
              </w:rPr>
              <w:t xml:space="preserve">Reports to: </w:t>
            </w:r>
            <w:r w:rsidR="00BB61C9" w:rsidRPr="00406C45">
              <w:rPr>
                <w:rFonts w:ascii="Lato" w:hAnsi="Lato" w:cs="Arial"/>
                <w:sz w:val="22"/>
                <w:szCs w:val="22"/>
              </w:rPr>
              <w:t>Nutrition Officer</w:t>
            </w:r>
          </w:p>
          <w:p w:rsidR="004A29FE" w:rsidRPr="00406C45" w:rsidRDefault="004A29FE" w:rsidP="00406C45">
            <w:pPr>
              <w:spacing w:line="276" w:lineRule="auto"/>
              <w:jc w:val="both"/>
              <w:rPr>
                <w:rFonts w:ascii="Lato" w:hAnsi="Lato" w:cs="Arial"/>
                <w:b/>
                <w:strike/>
                <w:color w:val="808080"/>
                <w:sz w:val="22"/>
                <w:szCs w:val="22"/>
              </w:rPr>
            </w:pPr>
            <w:r w:rsidRPr="00406C45">
              <w:rPr>
                <w:rFonts w:ascii="Lato" w:hAnsi="Lato" w:cs="Arial"/>
                <w:b/>
                <w:sz w:val="22"/>
                <w:szCs w:val="22"/>
              </w:rPr>
              <w:t xml:space="preserve">Staff reporting to this post: </w:t>
            </w:r>
            <w:r w:rsidR="00BB61C9" w:rsidRPr="00406C45">
              <w:rPr>
                <w:rFonts w:ascii="Lato" w:hAnsi="Lato" w:cs="Arial"/>
                <w:sz w:val="22"/>
                <w:szCs w:val="22"/>
              </w:rPr>
              <w:t>None</w:t>
            </w:r>
          </w:p>
          <w:p w:rsidR="004A29FE" w:rsidRPr="00406C45" w:rsidRDefault="004A29FE" w:rsidP="00406C45">
            <w:pPr>
              <w:spacing w:line="276" w:lineRule="auto"/>
              <w:jc w:val="both"/>
              <w:rPr>
                <w:rFonts w:ascii="Lato" w:hAnsi="Lato" w:cs="Arial"/>
                <w:b/>
                <w:i/>
                <w:color w:val="808080"/>
                <w:sz w:val="22"/>
                <w:szCs w:val="22"/>
              </w:rPr>
            </w:pPr>
            <w:r w:rsidRPr="00406C45">
              <w:rPr>
                <w:rFonts w:ascii="Lato" w:hAnsi="Lato" w:cs="Arial"/>
                <w:b/>
                <w:sz w:val="22"/>
                <w:szCs w:val="22"/>
              </w:rPr>
              <w:t xml:space="preserve">Budget Responsibilities: </w:t>
            </w:r>
            <w:r w:rsidRPr="00406C45">
              <w:rPr>
                <w:rFonts w:ascii="Lato" w:hAnsi="Lato" w:cs="Arial"/>
                <w:i/>
                <w:sz w:val="22"/>
                <w:szCs w:val="22"/>
              </w:rPr>
              <w:t>N/A</w:t>
            </w:r>
          </w:p>
          <w:p w:rsidR="004A29FE" w:rsidRPr="00406C45" w:rsidRDefault="004A29FE" w:rsidP="00406C45">
            <w:pPr>
              <w:spacing w:line="276" w:lineRule="auto"/>
              <w:jc w:val="both"/>
              <w:rPr>
                <w:rFonts w:ascii="Lato" w:hAnsi="Lato" w:cs="Arial"/>
                <w:sz w:val="22"/>
                <w:szCs w:val="22"/>
              </w:rPr>
            </w:pPr>
            <w:r w:rsidRPr="00406C45">
              <w:rPr>
                <w:rFonts w:ascii="Lato" w:hAnsi="Lato" w:cs="Arial"/>
                <w:b/>
                <w:sz w:val="22"/>
                <w:szCs w:val="22"/>
              </w:rPr>
              <w:t>Role Dimensions</w:t>
            </w:r>
            <w:r w:rsidRPr="00406C45">
              <w:rPr>
                <w:rFonts w:ascii="Lato" w:hAnsi="Lato" w:cs="Arial"/>
                <w:sz w:val="22"/>
                <w:szCs w:val="22"/>
              </w:rPr>
              <w:t xml:space="preserve">:  </w:t>
            </w:r>
          </w:p>
          <w:p w:rsidR="004A29FE" w:rsidRPr="00406C45" w:rsidRDefault="004A29FE" w:rsidP="00406C45">
            <w:pPr>
              <w:spacing w:line="276" w:lineRule="auto"/>
              <w:jc w:val="both"/>
              <w:rPr>
                <w:rFonts w:ascii="Lato" w:hAnsi="Lato" w:cs="Arial"/>
                <w:sz w:val="22"/>
                <w:szCs w:val="22"/>
              </w:rPr>
            </w:pPr>
            <w:r w:rsidRPr="00406C45">
              <w:rPr>
                <w:rFonts w:ascii="Lato" w:hAnsi="Lato" w:cs="Arial"/>
                <w:b/>
                <w:sz w:val="22"/>
                <w:szCs w:val="22"/>
              </w:rPr>
              <w:t xml:space="preserve">About: </w:t>
            </w:r>
            <w:r w:rsidRPr="00406C45">
              <w:rPr>
                <w:rFonts w:ascii="Lato" w:hAnsi="Lato" w:cs="Arial"/>
                <w:sz w:val="22"/>
                <w:szCs w:val="22"/>
              </w:rPr>
              <w:t>For 100 years, Save the Children has been making a difference in children's lives in more than 120 countries. We are the world's largest independent child rights organisation, underpinned by a vision of a world in which every child attains the right to survival, protection, development and participation. Our mission is to inspire breakthroughs in the way the world treats children, and to achieve immediate and lasting change in their lives.</w:t>
            </w:r>
          </w:p>
          <w:p w:rsidR="004A29FE" w:rsidRPr="00406C45" w:rsidRDefault="004A29FE" w:rsidP="00406C45">
            <w:pPr>
              <w:spacing w:line="276" w:lineRule="auto"/>
              <w:jc w:val="both"/>
              <w:rPr>
                <w:rFonts w:ascii="Lato" w:hAnsi="Lato" w:cs="Arial"/>
                <w:sz w:val="22"/>
                <w:szCs w:val="22"/>
              </w:rPr>
            </w:pPr>
          </w:p>
          <w:p w:rsidR="004A29FE" w:rsidRPr="00406C45" w:rsidRDefault="004A29FE" w:rsidP="00406C45">
            <w:pPr>
              <w:spacing w:line="276" w:lineRule="auto"/>
              <w:jc w:val="both"/>
              <w:rPr>
                <w:rFonts w:ascii="Lato" w:hAnsi="Lato" w:cs="Arial"/>
                <w:b/>
                <w:sz w:val="22"/>
                <w:szCs w:val="22"/>
              </w:rPr>
            </w:pPr>
            <w:r w:rsidRPr="00406C45">
              <w:rPr>
                <w:rFonts w:ascii="Lato" w:hAnsi="Lato" w:cs="Arial"/>
                <w:sz w:val="22"/>
                <w:szCs w:val="22"/>
              </w:rPr>
              <w:t>Save the Children is an organization for talented people with different backgrounds and perspectives. We are proud that our people are representative of the children we work with and we thrive on our diversity. We are an equal opportunity organisation dedicated to our core values of Accountability, Ambition, Collaboration, Creativity and Integrity. Our culture is embedded in these values, along with a strong commitment to our Child Safeguarding Protocol, ensuring that all representatives of Save the Children demonstrate the highest standards of behaviour towards children both in their private and professional lives. In South Sudan, we implement programmes in Child Protection, Child Rights Governance, Education, Food Security and Livelihoods, Health and Nutrition. We save children’s lives. We fight for their rights. We help them fulfil their potential.</w:t>
            </w:r>
          </w:p>
          <w:p w:rsidR="004A29FE" w:rsidRPr="00406C45" w:rsidRDefault="004A29FE" w:rsidP="00406C45">
            <w:pPr>
              <w:spacing w:line="276" w:lineRule="auto"/>
              <w:jc w:val="both"/>
              <w:rPr>
                <w:rFonts w:ascii="Lato" w:hAnsi="Lato" w:cs="Arial"/>
                <w:sz w:val="22"/>
                <w:szCs w:val="22"/>
              </w:rPr>
            </w:pPr>
            <w:r w:rsidRPr="00406C45">
              <w:rPr>
                <w:rFonts w:ascii="Lato" w:hAnsi="Lato" w:cs="Arial"/>
                <w:b/>
                <w:i/>
                <w:sz w:val="22"/>
                <w:szCs w:val="22"/>
              </w:rPr>
              <w:t xml:space="preserve"> </w:t>
            </w:r>
          </w:p>
        </w:tc>
      </w:tr>
      <w:tr w:rsidR="00BB61C9" w:rsidRPr="00406C45" w:rsidTr="00D87D92">
        <w:tc>
          <w:tcPr>
            <w:tcW w:w="9498" w:type="dxa"/>
            <w:gridSpan w:val="3"/>
            <w:tcBorders>
              <w:top w:val="single" w:sz="4" w:space="0" w:color="000000"/>
              <w:left w:val="single" w:sz="4" w:space="0" w:color="000000"/>
              <w:bottom w:val="single" w:sz="4" w:space="0" w:color="000000"/>
              <w:right w:val="single" w:sz="4" w:space="0" w:color="000000"/>
            </w:tcBorders>
          </w:tcPr>
          <w:p w:rsidR="00BB61C9" w:rsidRPr="00406C45" w:rsidRDefault="00BB61C9" w:rsidP="00406C45">
            <w:pPr>
              <w:tabs>
                <w:tab w:val="left" w:pos="2977"/>
                <w:tab w:val="left" w:pos="5954"/>
              </w:tabs>
              <w:snapToGrid w:val="0"/>
              <w:spacing w:line="276" w:lineRule="auto"/>
              <w:rPr>
                <w:rFonts w:ascii="Lato" w:hAnsi="Lato"/>
                <w:b/>
                <w:sz w:val="22"/>
                <w:szCs w:val="22"/>
              </w:rPr>
            </w:pPr>
            <w:r w:rsidRPr="00406C45">
              <w:rPr>
                <w:rFonts w:ascii="Lato" w:hAnsi="Lato"/>
                <w:b/>
                <w:sz w:val="22"/>
                <w:szCs w:val="22"/>
              </w:rPr>
              <w:t>KEY AREAS OF ACCOUNTABILITY:</w:t>
            </w:r>
          </w:p>
          <w:p w:rsidR="00BB61C9" w:rsidRPr="00406C45" w:rsidRDefault="00BB61C9" w:rsidP="00406C45">
            <w:pPr>
              <w:tabs>
                <w:tab w:val="left" w:pos="2977"/>
                <w:tab w:val="left" w:pos="5954"/>
              </w:tabs>
              <w:snapToGrid w:val="0"/>
              <w:spacing w:line="276" w:lineRule="auto"/>
              <w:rPr>
                <w:rFonts w:ascii="Lato" w:hAnsi="Lato"/>
                <w:b/>
                <w:sz w:val="22"/>
                <w:szCs w:val="22"/>
              </w:rPr>
            </w:pPr>
          </w:p>
          <w:p w:rsidR="00BB61C9" w:rsidRPr="00406C45" w:rsidRDefault="00BB61C9" w:rsidP="00406C45">
            <w:pPr>
              <w:pStyle w:val="ListParagraph"/>
              <w:numPr>
                <w:ilvl w:val="0"/>
                <w:numId w:val="12"/>
              </w:numPr>
              <w:suppressAutoHyphens/>
              <w:autoSpaceDE w:val="0"/>
              <w:autoSpaceDN w:val="0"/>
              <w:adjustRightInd w:val="0"/>
              <w:spacing w:line="276" w:lineRule="auto"/>
              <w:contextualSpacing w:val="0"/>
              <w:jc w:val="lowKashida"/>
              <w:rPr>
                <w:rFonts w:ascii="Lato" w:eastAsia="Calibri" w:hAnsi="Lato"/>
                <w:sz w:val="22"/>
                <w:szCs w:val="22"/>
                <w:lang w:eastAsia="en-GB"/>
              </w:rPr>
            </w:pPr>
            <w:r w:rsidRPr="00406C45">
              <w:rPr>
                <w:rFonts w:ascii="Lato" w:eastAsia="Calibri" w:hAnsi="Lato"/>
                <w:sz w:val="22"/>
                <w:szCs w:val="22"/>
                <w:lang w:eastAsia="en-GB"/>
              </w:rPr>
              <w:lastRenderedPageBreak/>
              <w:t xml:space="preserve">Carrying out </w:t>
            </w:r>
            <w:r w:rsidRPr="00406C45">
              <w:rPr>
                <w:rFonts w:ascii="Lato" w:eastAsia="Calibri" w:hAnsi="Lato"/>
                <w:sz w:val="22"/>
                <w:szCs w:val="22"/>
                <w:lang w:val="en-IE" w:eastAsia="en-GB"/>
              </w:rPr>
              <w:t>systematic nutrition screening of the children under 5 years admitted in the Stabilization Centre.</w:t>
            </w:r>
          </w:p>
          <w:p w:rsidR="00BB61C9" w:rsidRPr="00406C45" w:rsidRDefault="00BB61C9" w:rsidP="00406C45">
            <w:pPr>
              <w:pStyle w:val="ListParagraph"/>
              <w:numPr>
                <w:ilvl w:val="0"/>
                <w:numId w:val="12"/>
              </w:numPr>
              <w:suppressAutoHyphens/>
              <w:autoSpaceDE w:val="0"/>
              <w:autoSpaceDN w:val="0"/>
              <w:adjustRightInd w:val="0"/>
              <w:spacing w:line="276" w:lineRule="auto"/>
              <w:contextualSpacing w:val="0"/>
              <w:jc w:val="lowKashida"/>
              <w:rPr>
                <w:rFonts w:ascii="Lato" w:eastAsia="Calibri" w:hAnsi="Lato"/>
                <w:sz w:val="22"/>
                <w:szCs w:val="22"/>
                <w:lang w:eastAsia="en-GB"/>
              </w:rPr>
            </w:pPr>
            <w:r w:rsidRPr="00406C45">
              <w:rPr>
                <w:rFonts w:ascii="Lato" w:eastAsia="Calibri" w:hAnsi="Lato"/>
                <w:sz w:val="22"/>
                <w:szCs w:val="22"/>
                <w:lang w:eastAsia="en-GB"/>
              </w:rPr>
              <w:t>Ensuring comprehensive medical examination, vital signs, frequent medicines and treatment according to the protocols.</w:t>
            </w:r>
          </w:p>
          <w:p w:rsidR="00BB61C9" w:rsidRPr="00406C45" w:rsidRDefault="00BB61C9" w:rsidP="00406C45">
            <w:pPr>
              <w:pStyle w:val="ListParagraph"/>
              <w:numPr>
                <w:ilvl w:val="0"/>
                <w:numId w:val="12"/>
              </w:numPr>
              <w:suppressAutoHyphens/>
              <w:autoSpaceDE w:val="0"/>
              <w:autoSpaceDN w:val="0"/>
              <w:adjustRightInd w:val="0"/>
              <w:spacing w:line="276" w:lineRule="auto"/>
              <w:contextualSpacing w:val="0"/>
              <w:jc w:val="lowKashida"/>
              <w:rPr>
                <w:rFonts w:ascii="Lato" w:eastAsia="Calibri" w:hAnsi="Lato"/>
                <w:sz w:val="22"/>
                <w:szCs w:val="22"/>
                <w:lang w:eastAsia="en-GB"/>
              </w:rPr>
            </w:pPr>
            <w:r w:rsidRPr="00406C45">
              <w:rPr>
                <w:rFonts w:ascii="Lato" w:eastAsia="Calibri" w:hAnsi="Lato"/>
                <w:sz w:val="22"/>
                <w:szCs w:val="22"/>
                <w:lang w:eastAsia="en-GB"/>
              </w:rPr>
              <w:t>Following and adhering to the current protocols on drug administration i.e. antibiotics, antimalarial, anthelminthic.</w:t>
            </w:r>
          </w:p>
          <w:p w:rsidR="00BB61C9" w:rsidRPr="00406C45" w:rsidRDefault="00BB61C9" w:rsidP="00406C45">
            <w:pPr>
              <w:pStyle w:val="ListParagraph"/>
              <w:numPr>
                <w:ilvl w:val="0"/>
                <w:numId w:val="12"/>
              </w:numPr>
              <w:suppressAutoHyphens/>
              <w:autoSpaceDE w:val="0"/>
              <w:autoSpaceDN w:val="0"/>
              <w:adjustRightInd w:val="0"/>
              <w:spacing w:line="276" w:lineRule="auto"/>
              <w:contextualSpacing w:val="0"/>
              <w:jc w:val="lowKashida"/>
              <w:rPr>
                <w:rFonts w:ascii="Lato" w:eastAsia="Calibri" w:hAnsi="Lato"/>
                <w:sz w:val="22"/>
                <w:szCs w:val="22"/>
                <w:lang w:eastAsia="en-GB"/>
              </w:rPr>
            </w:pPr>
            <w:r w:rsidRPr="00406C45">
              <w:rPr>
                <w:rFonts w:ascii="Lato" w:eastAsia="Calibri" w:hAnsi="Lato"/>
                <w:sz w:val="22"/>
                <w:szCs w:val="22"/>
                <w:lang w:eastAsia="en-GB"/>
              </w:rPr>
              <w:t>Ensuring timely therapeutic preparation and administering the appropriate feeds and medicines for the malnourished children in the SC.</w:t>
            </w:r>
          </w:p>
          <w:p w:rsidR="00BB61C9" w:rsidRPr="00406C45" w:rsidRDefault="00BB61C9" w:rsidP="00406C45">
            <w:pPr>
              <w:pStyle w:val="ListParagraph"/>
              <w:numPr>
                <w:ilvl w:val="0"/>
                <w:numId w:val="12"/>
              </w:numPr>
              <w:suppressAutoHyphens/>
              <w:autoSpaceDE w:val="0"/>
              <w:autoSpaceDN w:val="0"/>
              <w:adjustRightInd w:val="0"/>
              <w:spacing w:line="276" w:lineRule="auto"/>
              <w:contextualSpacing w:val="0"/>
              <w:jc w:val="lowKashida"/>
              <w:rPr>
                <w:rFonts w:ascii="Lato" w:eastAsia="Calibri" w:hAnsi="Lato"/>
                <w:sz w:val="22"/>
                <w:szCs w:val="22"/>
                <w:lang w:eastAsia="en-GB"/>
              </w:rPr>
            </w:pPr>
            <w:r w:rsidRPr="00406C45">
              <w:rPr>
                <w:rFonts w:ascii="Lato" w:eastAsia="Calibri" w:hAnsi="Lato"/>
                <w:sz w:val="22"/>
                <w:szCs w:val="22"/>
                <w:lang w:eastAsia="en-GB"/>
              </w:rPr>
              <w:t>Carrying out daily nutritional status monitoring of severely malnourished children as prescribed in the protocol.</w:t>
            </w:r>
          </w:p>
          <w:p w:rsidR="00BB61C9" w:rsidRPr="00406C45" w:rsidRDefault="00BB61C9" w:rsidP="00406C45">
            <w:pPr>
              <w:pStyle w:val="ListParagraph"/>
              <w:numPr>
                <w:ilvl w:val="0"/>
                <w:numId w:val="12"/>
              </w:numPr>
              <w:suppressAutoHyphens/>
              <w:autoSpaceDE w:val="0"/>
              <w:autoSpaceDN w:val="0"/>
              <w:adjustRightInd w:val="0"/>
              <w:spacing w:line="276" w:lineRule="auto"/>
              <w:contextualSpacing w:val="0"/>
              <w:jc w:val="lowKashida"/>
              <w:rPr>
                <w:rFonts w:ascii="Lato" w:eastAsia="Calibri" w:hAnsi="Lato"/>
                <w:sz w:val="22"/>
                <w:szCs w:val="22"/>
                <w:lang w:val="en-IE" w:eastAsia="en-GB"/>
              </w:rPr>
            </w:pPr>
            <w:r w:rsidRPr="00406C45">
              <w:rPr>
                <w:rFonts w:ascii="Lato" w:eastAsia="Calibri" w:hAnsi="Lato"/>
                <w:sz w:val="22"/>
                <w:szCs w:val="22"/>
                <w:lang w:val="en-IE" w:eastAsia="en-GB"/>
              </w:rPr>
              <w:t>Providing appropriate nutrition counselling and health education to the mothers and caretakers in the SC based on the protocols and guidelines.</w:t>
            </w:r>
          </w:p>
          <w:p w:rsidR="00BB61C9" w:rsidRPr="00406C45" w:rsidRDefault="00BB61C9" w:rsidP="00406C45">
            <w:pPr>
              <w:pStyle w:val="ListParagraph"/>
              <w:numPr>
                <w:ilvl w:val="0"/>
                <w:numId w:val="12"/>
              </w:numPr>
              <w:suppressAutoHyphens/>
              <w:autoSpaceDE w:val="0"/>
              <w:autoSpaceDN w:val="0"/>
              <w:adjustRightInd w:val="0"/>
              <w:spacing w:line="276" w:lineRule="auto"/>
              <w:contextualSpacing w:val="0"/>
              <w:jc w:val="lowKashida"/>
              <w:rPr>
                <w:rFonts w:ascii="Lato" w:eastAsia="Calibri" w:hAnsi="Lato"/>
                <w:sz w:val="22"/>
                <w:szCs w:val="22"/>
                <w:lang w:eastAsia="en-GB"/>
              </w:rPr>
            </w:pPr>
            <w:r w:rsidRPr="00406C45">
              <w:rPr>
                <w:rFonts w:ascii="Lato" w:eastAsia="Calibri" w:hAnsi="Lato"/>
                <w:sz w:val="22"/>
                <w:szCs w:val="22"/>
                <w:lang w:eastAsia="en-GB"/>
              </w:rPr>
              <w:t>Ensuring adequate availability of all drugs and nutrition supply and ensuring stock is pre-positioned as planned.</w:t>
            </w:r>
          </w:p>
          <w:p w:rsidR="00BB61C9" w:rsidRPr="00406C45" w:rsidRDefault="00BB61C9" w:rsidP="00406C45">
            <w:pPr>
              <w:numPr>
                <w:ilvl w:val="0"/>
                <w:numId w:val="12"/>
              </w:numPr>
              <w:spacing w:line="276" w:lineRule="auto"/>
              <w:contextualSpacing/>
              <w:rPr>
                <w:rFonts w:ascii="Lato" w:hAnsi="Lato"/>
                <w:sz w:val="22"/>
                <w:szCs w:val="22"/>
              </w:rPr>
            </w:pPr>
            <w:r w:rsidRPr="00406C45">
              <w:rPr>
                <w:rFonts w:ascii="Lato" w:hAnsi="Lato"/>
                <w:sz w:val="22"/>
                <w:szCs w:val="22"/>
              </w:rPr>
              <w:t>Preparing and updating the medical and nutritional record for ward rounds on a daily basis.</w:t>
            </w:r>
          </w:p>
          <w:p w:rsidR="00BB61C9" w:rsidRPr="00406C45" w:rsidRDefault="00BB61C9" w:rsidP="00406C45">
            <w:pPr>
              <w:numPr>
                <w:ilvl w:val="0"/>
                <w:numId w:val="12"/>
              </w:numPr>
              <w:spacing w:line="276" w:lineRule="auto"/>
              <w:contextualSpacing/>
              <w:rPr>
                <w:rFonts w:ascii="Lato" w:hAnsi="Lato"/>
                <w:sz w:val="22"/>
                <w:szCs w:val="22"/>
              </w:rPr>
            </w:pPr>
            <w:r w:rsidRPr="00406C45">
              <w:rPr>
                <w:rFonts w:ascii="Lato" w:hAnsi="Lato"/>
                <w:sz w:val="22"/>
                <w:szCs w:val="22"/>
              </w:rPr>
              <w:t>Convening the ward rounds and updating on patient progress.</w:t>
            </w:r>
          </w:p>
          <w:p w:rsidR="00BB61C9" w:rsidRPr="00406C45" w:rsidRDefault="00BB61C9" w:rsidP="00406C45">
            <w:pPr>
              <w:numPr>
                <w:ilvl w:val="0"/>
                <w:numId w:val="12"/>
              </w:numPr>
              <w:spacing w:line="276" w:lineRule="auto"/>
              <w:contextualSpacing/>
              <w:rPr>
                <w:rFonts w:ascii="Lato" w:hAnsi="Lato"/>
                <w:sz w:val="22"/>
                <w:szCs w:val="22"/>
              </w:rPr>
            </w:pPr>
            <w:r w:rsidRPr="00406C45">
              <w:rPr>
                <w:rFonts w:ascii="Lato" w:hAnsi="Lato"/>
                <w:sz w:val="22"/>
                <w:szCs w:val="22"/>
              </w:rPr>
              <w:t>Documenting medical orders and nutrition orders in the patient file and following properly.</w:t>
            </w:r>
          </w:p>
          <w:p w:rsidR="00BB61C9" w:rsidRPr="00406C45" w:rsidRDefault="00BB61C9" w:rsidP="00406C45">
            <w:pPr>
              <w:spacing w:line="276" w:lineRule="auto"/>
              <w:rPr>
                <w:rFonts w:ascii="Lato" w:hAnsi="Lato"/>
                <w:b/>
                <w:sz w:val="22"/>
                <w:szCs w:val="22"/>
              </w:rPr>
            </w:pPr>
          </w:p>
          <w:p w:rsidR="00BB61C9" w:rsidRPr="00406C45" w:rsidRDefault="00BB61C9" w:rsidP="00406C45">
            <w:pPr>
              <w:pStyle w:val="ListParagraph"/>
              <w:numPr>
                <w:ilvl w:val="0"/>
                <w:numId w:val="12"/>
              </w:numPr>
              <w:suppressAutoHyphens/>
              <w:autoSpaceDE w:val="0"/>
              <w:autoSpaceDN w:val="0"/>
              <w:adjustRightInd w:val="0"/>
              <w:spacing w:line="276" w:lineRule="auto"/>
              <w:contextualSpacing w:val="0"/>
              <w:jc w:val="lowKashida"/>
              <w:rPr>
                <w:rFonts w:ascii="Lato" w:eastAsia="Calibri" w:hAnsi="Lato"/>
                <w:sz w:val="22"/>
                <w:szCs w:val="22"/>
                <w:lang w:eastAsia="en-GB"/>
              </w:rPr>
            </w:pPr>
            <w:r w:rsidRPr="00406C45">
              <w:rPr>
                <w:rFonts w:ascii="Lato" w:eastAsia="Calibri" w:hAnsi="Lato"/>
                <w:sz w:val="22"/>
                <w:szCs w:val="22"/>
                <w:lang w:eastAsia="en-GB"/>
              </w:rPr>
              <w:t>Integrating EPI activities with SC activities by ensuring that children admitted in the SC are up to date with immunization.</w:t>
            </w:r>
          </w:p>
          <w:p w:rsidR="00BB61C9" w:rsidRPr="00406C45" w:rsidRDefault="00BB61C9" w:rsidP="00406C45">
            <w:pPr>
              <w:pStyle w:val="ListParagraph"/>
              <w:numPr>
                <w:ilvl w:val="0"/>
                <w:numId w:val="12"/>
              </w:numPr>
              <w:suppressAutoHyphens/>
              <w:autoSpaceDE w:val="0"/>
              <w:autoSpaceDN w:val="0"/>
              <w:adjustRightInd w:val="0"/>
              <w:spacing w:line="276" w:lineRule="auto"/>
              <w:contextualSpacing w:val="0"/>
              <w:jc w:val="lowKashida"/>
              <w:rPr>
                <w:rFonts w:ascii="Lato" w:eastAsia="Calibri" w:hAnsi="Lato"/>
                <w:sz w:val="22"/>
                <w:szCs w:val="22"/>
                <w:lang w:eastAsia="en-GB"/>
              </w:rPr>
            </w:pPr>
            <w:r w:rsidRPr="00406C45">
              <w:rPr>
                <w:rFonts w:ascii="Lato" w:eastAsia="Calibri" w:hAnsi="Lato"/>
                <w:sz w:val="22"/>
                <w:szCs w:val="22"/>
                <w:lang w:eastAsia="en-GB"/>
              </w:rPr>
              <w:t>Working closely with the SC feeding assistants and staff at the OTP to ensure all SC protocols are understood and agreed and appropriate referrals take place to and from the OTP.</w:t>
            </w:r>
          </w:p>
          <w:p w:rsidR="00BB61C9" w:rsidRPr="00406C45" w:rsidRDefault="00BB61C9" w:rsidP="00406C45">
            <w:pPr>
              <w:pStyle w:val="ListParagraph"/>
              <w:numPr>
                <w:ilvl w:val="0"/>
                <w:numId w:val="12"/>
              </w:numPr>
              <w:suppressAutoHyphens/>
              <w:autoSpaceDE w:val="0"/>
              <w:autoSpaceDN w:val="0"/>
              <w:adjustRightInd w:val="0"/>
              <w:spacing w:line="276" w:lineRule="auto"/>
              <w:contextualSpacing w:val="0"/>
              <w:jc w:val="lowKashida"/>
              <w:rPr>
                <w:rFonts w:ascii="Lato" w:eastAsia="Calibri" w:hAnsi="Lato"/>
                <w:sz w:val="22"/>
                <w:szCs w:val="22"/>
                <w:lang w:eastAsia="en-GB"/>
              </w:rPr>
            </w:pPr>
            <w:r w:rsidRPr="00406C45">
              <w:rPr>
                <w:rFonts w:ascii="Lato" w:eastAsia="Calibri" w:hAnsi="Lato"/>
                <w:sz w:val="22"/>
                <w:szCs w:val="22"/>
                <w:lang w:eastAsia="en-GB"/>
              </w:rPr>
              <w:t>Liaising with the community facilitators, home health promoters and community nutrition volunteers to provide effective follow up of default cases.</w:t>
            </w:r>
          </w:p>
          <w:p w:rsidR="00BB61C9" w:rsidRPr="00406C45" w:rsidRDefault="00BB61C9" w:rsidP="00406C45">
            <w:pPr>
              <w:pStyle w:val="ListParagraph"/>
              <w:numPr>
                <w:ilvl w:val="0"/>
                <w:numId w:val="12"/>
              </w:numPr>
              <w:suppressAutoHyphens/>
              <w:autoSpaceDE w:val="0"/>
              <w:autoSpaceDN w:val="0"/>
              <w:adjustRightInd w:val="0"/>
              <w:spacing w:line="276" w:lineRule="auto"/>
              <w:contextualSpacing w:val="0"/>
              <w:jc w:val="lowKashida"/>
              <w:rPr>
                <w:rFonts w:ascii="Lato" w:eastAsia="Calibri" w:hAnsi="Lato"/>
                <w:sz w:val="22"/>
                <w:szCs w:val="22"/>
                <w:lang w:eastAsia="en-GB"/>
              </w:rPr>
            </w:pPr>
            <w:r w:rsidRPr="00406C45">
              <w:rPr>
                <w:rFonts w:ascii="Lato" w:eastAsia="Calibri" w:hAnsi="Lato"/>
                <w:sz w:val="22"/>
                <w:szCs w:val="22"/>
                <w:lang w:eastAsia="en-GB"/>
              </w:rPr>
              <w:t>Liaising with the pharmacy, store, EPI and MNCH as and when required.</w:t>
            </w:r>
          </w:p>
          <w:p w:rsidR="00BB61C9" w:rsidRPr="00406C45" w:rsidRDefault="00BB61C9" w:rsidP="00406C45">
            <w:pPr>
              <w:pStyle w:val="ListParagraph"/>
              <w:autoSpaceDE w:val="0"/>
              <w:autoSpaceDN w:val="0"/>
              <w:adjustRightInd w:val="0"/>
              <w:spacing w:line="276" w:lineRule="auto"/>
              <w:jc w:val="lowKashida"/>
              <w:rPr>
                <w:rFonts w:ascii="Lato" w:eastAsia="Calibri" w:hAnsi="Lato"/>
                <w:sz w:val="22"/>
                <w:szCs w:val="22"/>
                <w:lang w:eastAsia="en-GB"/>
              </w:rPr>
            </w:pPr>
          </w:p>
          <w:p w:rsidR="00BB61C9" w:rsidRPr="00406C45" w:rsidRDefault="00BB61C9" w:rsidP="00406C45">
            <w:pPr>
              <w:pStyle w:val="ListParagraph"/>
              <w:autoSpaceDE w:val="0"/>
              <w:autoSpaceDN w:val="0"/>
              <w:adjustRightInd w:val="0"/>
              <w:spacing w:line="276" w:lineRule="auto"/>
              <w:jc w:val="lowKashida"/>
              <w:rPr>
                <w:rFonts w:ascii="Lato" w:eastAsia="Calibri" w:hAnsi="Lato"/>
                <w:sz w:val="22"/>
                <w:szCs w:val="22"/>
                <w:lang w:eastAsia="en-GB"/>
              </w:rPr>
            </w:pPr>
          </w:p>
          <w:p w:rsidR="00BB61C9" w:rsidRPr="00406C45" w:rsidRDefault="00BB61C9" w:rsidP="00406C45">
            <w:pPr>
              <w:spacing w:line="276" w:lineRule="auto"/>
              <w:jc w:val="both"/>
              <w:rPr>
                <w:rFonts w:ascii="Lato" w:eastAsia="Calibri" w:hAnsi="Lato"/>
                <w:b/>
                <w:sz w:val="22"/>
                <w:szCs w:val="22"/>
              </w:rPr>
            </w:pPr>
            <w:r w:rsidRPr="00406C45">
              <w:rPr>
                <w:rFonts w:ascii="Lato" w:eastAsia="Calibri" w:hAnsi="Lato"/>
                <w:b/>
                <w:sz w:val="22"/>
                <w:szCs w:val="22"/>
              </w:rPr>
              <w:t>General</w:t>
            </w:r>
          </w:p>
          <w:p w:rsidR="00BB61C9" w:rsidRPr="00406C45" w:rsidRDefault="00BB61C9" w:rsidP="00406C45">
            <w:pPr>
              <w:pStyle w:val="ListParagraph"/>
              <w:numPr>
                <w:ilvl w:val="0"/>
                <w:numId w:val="12"/>
              </w:numPr>
              <w:autoSpaceDE w:val="0"/>
              <w:autoSpaceDN w:val="0"/>
              <w:adjustRightInd w:val="0"/>
              <w:spacing w:line="276" w:lineRule="auto"/>
              <w:contextualSpacing w:val="0"/>
              <w:jc w:val="lowKashida"/>
              <w:rPr>
                <w:rFonts w:ascii="Lato" w:eastAsia="Calibri" w:hAnsi="Lato"/>
                <w:sz w:val="22"/>
                <w:szCs w:val="22"/>
                <w:lang w:eastAsia="en-GB"/>
              </w:rPr>
            </w:pPr>
            <w:r w:rsidRPr="00406C45">
              <w:rPr>
                <w:rFonts w:ascii="Lato" w:eastAsia="Calibri" w:hAnsi="Lato"/>
                <w:sz w:val="22"/>
                <w:szCs w:val="22"/>
                <w:lang w:eastAsia="en-GB"/>
              </w:rPr>
              <w:t>Demonstrate compliance and leadership with Save the Children policies and practice with respect to child safeguarding, code of conduct, health and safety, equal opportunities and other relevant policies and procedures.</w:t>
            </w:r>
          </w:p>
          <w:p w:rsidR="00BB61C9" w:rsidRPr="00406C45" w:rsidRDefault="00BB61C9" w:rsidP="00406C45">
            <w:pPr>
              <w:autoSpaceDE w:val="0"/>
              <w:autoSpaceDN w:val="0"/>
              <w:adjustRightInd w:val="0"/>
              <w:spacing w:line="276" w:lineRule="auto"/>
              <w:jc w:val="both"/>
              <w:rPr>
                <w:rFonts w:ascii="Lato" w:eastAsia="Calibri" w:hAnsi="Lato"/>
                <w:sz w:val="22"/>
                <w:szCs w:val="22"/>
                <w:lang w:eastAsia="en-GB"/>
              </w:rPr>
            </w:pPr>
          </w:p>
        </w:tc>
      </w:tr>
      <w:tr w:rsidR="00BB61C9" w:rsidRPr="00406C45" w:rsidTr="008E12B2">
        <w:tc>
          <w:tcPr>
            <w:tcW w:w="9498" w:type="dxa"/>
            <w:gridSpan w:val="3"/>
          </w:tcPr>
          <w:p w:rsidR="00BB61C9" w:rsidRPr="00406C45" w:rsidRDefault="00BB61C9" w:rsidP="00406C45">
            <w:pPr>
              <w:snapToGrid w:val="0"/>
              <w:spacing w:line="276" w:lineRule="auto"/>
              <w:ind w:left="-24"/>
              <w:jc w:val="both"/>
              <w:rPr>
                <w:rFonts w:ascii="Lato" w:hAnsi="Lato" w:cs="Arial"/>
                <w:b/>
                <w:i/>
                <w:color w:val="FF0000"/>
                <w:sz w:val="22"/>
                <w:szCs w:val="22"/>
              </w:rPr>
            </w:pPr>
            <w:r w:rsidRPr="00406C45">
              <w:rPr>
                <w:rFonts w:ascii="Lato" w:hAnsi="Lato" w:cs="Arial"/>
                <w:b/>
                <w:sz w:val="22"/>
                <w:szCs w:val="22"/>
              </w:rPr>
              <w:lastRenderedPageBreak/>
              <w:t>BEHAVIOURS (Values in Practice</w:t>
            </w:r>
            <w:r w:rsidRPr="00406C45">
              <w:rPr>
                <w:rFonts w:ascii="Lato" w:hAnsi="Lato" w:cs="Arial"/>
                <w:sz w:val="22"/>
                <w:szCs w:val="22"/>
              </w:rPr>
              <w:t xml:space="preserve">) </w:t>
            </w:r>
          </w:p>
          <w:p w:rsidR="00BB61C9" w:rsidRPr="00406C45" w:rsidRDefault="00BB61C9" w:rsidP="00406C45">
            <w:pPr>
              <w:spacing w:line="276" w:lineRule="auto"/>
              <w:ind w:left="-24"/>
              <w:jc w:val="both"/>
              <w:rPr>
                <w:rFonts w:ascii="Lato" w:hAnsi="Lato" w:cs="Arial"/>
                <w:b/>
                <w:sz w:val="22"/>
                <w:szCs w:val="22"/>
              </w:rPr>
            </w:pPr>
            <w:r w:rsidRPr="00406C45">
              <w:rPr>
                <w:rFonts w:ascii="Lato" w:hAnsi="Lato" w:cs="Arial"/>
                <w:b/>
                <w:sz w:val="22"/>
                <w:szCs w:val="22"/>
              </w:rPr>
              <w:t>Accountability:</w:t>
            </w:r>
          </w:p>
          <w:p w:rsidR="00BB61C9" w:rsidRPr="00406C45" w:rsidRDefault="00BB61C9" w:rsidP="00406C45">
            <w:pPr>
              <w:numPr>
                <w:ilvl w:val="0"/>
                <w:numId w:val="2"/>
              </w:numPr>
              <w:suppressAutoHyphens/>
              <w:spacing w:line="276" w:lineRule="auto"/>
              <w:jc w:val="both"/>
              <w:rPr>
                <w:rFonts w:ascii="Lato" w:hAnsi="Lato" w:cs="Arial"/>
                <w:sz w:val="22"/>
                <w:szCs w:val="22"/>
              </w:rPr>
            </w:pPr>
            <w:r w:rsidRPr="00406C45">
              <w:rPr>
                <w:rFonts w:ascii="Lato" w:hAnsi="Lato" w:cs="Arial"/>
                <w:sz w:val="22"/>
                <w:szCs w:val="22"/>
              </w:rPr>
              <w:t>holds self-accountable for making decisions, managing resources efficiently, achieving and role modelling Save the Children values</w:t>
            </w:r>
          </w:p>
          <w:p w:rsidR="00BB61C9" w:rsidRPr="00406C45" w:rsidRDefault="00BB61C9" w:rsidP="00406C45">
            <w:pPr>
              <w:numPr>
                <w:ilvl w:val="0"/>
                <w:numId w:val="2"/>
              </w:numPr>
              <w:suppressAutoHyphens/>
              <w:spacing w:line="276" w:lineRule="auto"/>
              <w:jc w:val="both"/>
              <w:rPr>
                <w:rFonts w:ascii="Lato" w:hAnsi="Lato" w:cs="Arial"/>
                <w:sz w:val="22"/>
                <w:szCs w:val="22"/>
              </w:rPr>
            </w:pPr>
            <w:r w:rsidRPr="00406C45">
              <w:rPr>
                <w:rFonts w:ascii="Lato" w:hAnsi="Lato" w:cs="Arial"/>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rsidR="00BB61C9" w:rsidRPr="00406C45" w:rsidRDefault="00BB61C9" w:rsidP="00406C45">
            <w:pPr>
              <w:spacing w:line="276" w:lineRule="auto"/>
              <w:ind w:left="-24"/>
              <w:jc w:val="both"/>
              <w:rPr>
                <w:rFonts w:ascii="Lato" w:hAnsi="Lato" w:cs="Arial"/>
                <w:b/>
                <w:sz w:val="22"/>
                <w:szCs w:val="22"/>
              </w:rPr>
            </w:pPr>
            <w:r w:rsidRPr="00406C45">
              <w:rPr>
                <w:rFonts w:ascii="Lato" w:hAnsi="Lato" w:cs="Arial"/>
                <w:b/>
                <w:sz w:val="22"/>
                <w:szCs w:val="22"/>
              </w:rPr>
              <w:t>Ambition:</w:t>
            </w:r>
          </w:p>
          <w:p w:rsidR="00BB61C9" w:rsidRPr="00406C45" w:rsidRDefault="00BB61C9" w:rsidP="00406C45">
            <w:pPr>
              <w:numPr>
                <w:ilvl w:val="0"/>
                <w:numId w:val="4"/>
              </w:numPr>
              <w:suppressAutoHyphens/>
              <w:spacing w:line="276" w:lineRule="auto"/>
              <w:jc w:val="both"/>
              <w:rPr>
                <w:rFonts w:ascii="Lato" w:hAnsi="Lato" w:cs="Arial"/>
                <w:sz w:val="22"/>
                <w:szCs w:val="22"/>
              </w:rPr>
            </w:pPr>
            <w:r w:rsidRPr="00406C45">
              <w:rPr>
                <w:rFonts w:ascii="Lato" w:hAnsi="Lato" w:cs="Arial"/>
                <w:sz w:val="22"/>
                <w:szCs w:val="22"/>
              </w:rPr>
              <w:lastRenderedPageBreak/>
              <w:t>sets ambitious and challenging goals for themselves and their team, takes responsibility for their own personal development and encourages their team to do the same</w:t>
            </w:r>
          </w:p>
          <w:p w:rsidR="00BB61C9" w:rsidRPr="00406C45" w:rsidRDefault="00BB61C9" w:rsidP="00406C45">
            <w:pPr>
              <w:numPr>
                <w:ilvl w:val="0"/>
                <w:numId w:val="4"/>
              </w:numPr>
              <w:suppressAutoHyphens/>
              <w:spacing w:line="276" w:lineRule="auto"/>
              <w:jc w:val="both"/>
              <w:rPr>
                <w:rFonts w:ascii="Lato" w:hAnsi="Lato" w:cs="Arial"/>
                <w:sz w:val="22"/>
                <w:szCs w:val="22"/>
              </w:rPr>
            </w:pPr>
            <w:r w:rsidRPr="00406C45">
              <w:rPr>
                <w:rFonts w:ascii="Lato" w:hAnsi="Lato" w:cs="Arial"/>
                <w:sz w:val="22"/>
                <w:szCs w:val="22"/>
              </w:rPr>
              <w:t>widely shares their personal vision for Save the Children, engages and motivates others</w:t>
            </w:r>
          </w:p>
          <w:p w:rsidR="00BB61C9" w:rsidRPr="00406C45" w:rsidRDefault="00BB61C9" w:rsidP="00406C45">
            <w:pPr>
              <w:numPr>
                <w:ilvl w:val="0"/>
                <w:numId w:val="4"/>
              </w:numPr>
              <w:suppressAutoHyphens/>
              <w:spacing w:line="276" w:lineRule="auto"/>
              <w:jc w:val="both"/>
              <w:rPr>
                <w:rFonts w:ascii="Lato" w:hAnsi="Lato" w:cs="Arial"/>
                <w:sz w:val="22"/>
                <w:szCs w:val="22"/>
              </w:rPr>
            </w:pPr>
            <w:r w:rsidRPr="00406C45">
              <w:rPr>
                <w:rFonts w:ascii="Lato" w:hAnsi="Lato" w:cs="Arial"/>
                <w:sz w:val="22"/>
                <w:szCs w:val="22"/>
              </w:rPr>
              <w:t>Future orientated, thinks strategically and on a global scale.</w:t>
            </w:r>
          </w:p>
          <w:p w:rsidR="00BB61C9" w:rsidRPr="00406C45" w:rsidRDefault="00BB61C9" w:rsidP="00406C45">
            <w:pPr>
              <w:spacing w:line="276" w:lineRule="auto"/>
              <w:ind w:left="-24"/>
              <w:jc w:val="both"/>
              <w:rPr>
                <w:rFonts w:ascii="Lato" w:hAnsi="Lato" w:cs="Arial"/>
                <w:b/>
                <w:sz w:val="22"/>
                <w:szCs w:val="22"/>
              </w:rPr>
            </w:pPr>
            <w:r w:rsidRPr="00406C45">
              <w:rPr>
                <w:rFonts w:ascii="Lato" w:hAnsi="Lato" w:cs="Arial"/>
                <w:b/>
                <w:sz w:val="22"/>
                <w:szCs w:val="22"/>
              </w:rPr>
              <w:t>Collaboration:</w:t>
            </w:r>
          </w:p>
          <w:p w:rsidR="00BB61C9" w:rsidRPr="00406C45" w:rsidRDefault="00BB61C9" w:rsidP="00406C45">
            <w:pPr>
              <w:numPr>
                <w:ilvl w:val="0"/>
                <w:numId w:val="3"/>
              </w:numPr>
              <w:suppressAutoHyphens/>
              <w:spacing w:line="276" w:lineRule="auto"/>
              <w:jc w:val="both"/>
              <w:rPr>
                <w:rFonts w:ascii="Lato" w:hAnsi="Lato" w:cs="Arial"/>
                <w:sz w:val="22"/>
                <w:szCs w:val="22"/>
              </w:rPr>
            </w:pPr>
            <w:r w:rsidRPr="00406C45">
              <w:rPr>
                <w:rFonts w:ascii="Lato" w:hAnsi="Lato" w:cs="Arial"/>
                <w:sz w:val="22"/>
                <w:szCs w:val="22"/>
              </w:rPr>
              <w:t>builds and maintains effective relationships, with their team, colleagues, Members and external partners and supporters</w:t>
            </w:r>
          </w:p>
          <w:p w:rsidR="00BB61C9" w:rsidRPr="00406C45" w:rsidRDefault="00BB61C9" w:rsidP="00406C45">
            <w:pPr>
              <w:numPr>
                <w:ilvl w:val="0"/>
                <w:numId w:val="3"/>
              </w:numPr>
              <w:suppressAutoHyphens/>
              <w:spacing w:line="276" w:lineRule="auto"/>
              <w:jc w:val="both"/>
              <w:rPr>
                <w:rFonts w:ascii="Lato" w:hAnsi="Lato" w:cs="Arial"/>
                <w:sz w:val="22"/>
                <w:szCs w:val="22"/>
              </w:rPr>
            </w:pPr>
            <w:r w:rsidRPr="00406C45">
              <w:rPr>
                <w:rFonts w:ascii="Lato" w:hAnsi="Lato" w:cs="Arial"/>
                <w:sz w:val="22"/>
                <w:szCs w:val="22"/>
              </w:rPr>
              <w:t>values diversity, sees it as a source of competitive strength</w:t>
            </w:r>
          </w:p>
          <w:p w:rsidR="00BB61C9" w:rsidRPr="00406C45" w:rsidRDefault="00BB61C9" w:rsidP="00406C45">
            <w:pPr>
              <w:numPr>
                <w:ilvl w:val="0"/>
                <w:numId w:val="1"/>
              </w:numPr>
              <w:suppressAutoHyphens/>
              <w:spacing w:line="276" w:lineRule="auto"/>
              <w:jc w:val="both"/>
              <w:rPr>
                <w:rFonts w:ascii="Lato" w:hAnsi="Lato" w:cs="Arial"/>
                <w:sz w:val="22"/>
                <w:szCs w:val="22"/>
              </w:rPr>
            </w:pPr>
            <w:r w:rsidRPr="00406C45">
              <w:rPr>
                <w:rFonts w:ascii="Lato" w:hAnsi="Lato" w:cs="Arial"/>
                <w:sz w:val="22"/>
                <w:szCs w:val="22"/>
              </w:rPr>
              <w:t>Approachable, good listener, easy to talk to.</w:t>
            </w:r>
          </w:p>
          <w:p w:rsidR="00BB61C9" w:rsidRPr="00406C45" w:rsidRDefault="00BB61C9" w:rsidP="00406C45">
            <w:pPr>
              <w:spacing w:line="276" w:lineRule="auto"/>
              <w:ind w:left="-24"/>
              <w:jc w:val="both"/>
              <w:rPr>
                <w:rFonts w:ascii="Lato" w:hAnsi="Lato" w:cs="Arial"/>
                <w:b/>
                <w:sz w:val="22"/>
                <w:szCs w:val="22"/>
              </w:rPr>
            </w:pPr>
            <w:r w:rsidRPr="00406C45">
              <w:rPr>
                <w:rFonts w:ascii="Lato" w:hAnsi="Lato" w:cs="Arial"/>
                <w:b/>
                <w:sz w:val="22"/>
                <w:szCs w:val="22"/>
              </w:rPr>
              <w:t>Creativity:</w:t>
            </w:r>
          </w:p>
          <w:p w:rsidR="00BB61C9" w:rsidRPr="00406C45" w:rsidRDefault="00BB61C9" w:rsidP="00406C45">
            <w:pPr>
              <w:numPr>
                <w:ilvl w:val="0"/>
                <w:numId w:val="3"/>
              </w:numPr>
              <w:suppressAutoHyphens/>
              <w:spacing w:line="276" w:lineRule="auto"/>
              <w:jc w:val="both"/>
              <w:rPr>
                <w:rFonts w:ascii="Lato" w:hAnsi="Lato" w:cs="Arial"/>
                <w:sz w:val="22"/>
                <w:szCs w:val="22"/>
              </w:rPr>
            </w:pPr>
            <w:r w:rsidRPr="00406C45">
              <w:rPr>
                <w:rFonts w:ascii="Lato" w:hAnsi="Lato" w:cs="Arial"/>
                <w:sz w:val="22"/>
                <w:szCs w:val="22"/>
              </w:rPr>
              <w:t>develops and encourages new and innovative solutions</w:t>
            </w:r>
          </w:p>
          <w:p w:rsidR="00BB61C9" w:rsidRPr="00406C45" w:rsidRDefault="00BB61C9" w:rsidP="00406C45">
            <w:pPr>
              <w:numPr>
                <w:ilvl w:val="0"/>
                <w:numId w:val="3"/>
              </w:numPr>
              <w:suppressAutoHyphens/>
              <w:spacing w:line="276" w:lineRule="auto"/>
              <w:jc w:val="both"/>
              <w:rPr>
                <w:rFonts w:ascii="Lato" w:hAnsi="Lato" w:cs="Arial"/>
                <w:sz w:val="22"/>
                <w:szCs w:val="22"/>
              </w:rPr>
            </w:pPr>
            <w:r w:rsidRPr="00406C45">
              <w:rPr>
                <w:rFonts w:ascii="Lato" w:hAnsi="Lato" w:cs="Arial"/>
                <w:sz w:val="22"/>
                <w:szCs w:val="22"/>
              </w:rPr>
              <w:t>Willing to take disciplined risks.</w:t>
            </w:r>
          </w:p>
          <w:p w:rsidR="00BB61C9" w:rsidRPr="00406C45" w:rsidRDefault="00BB61C9" w:rsidP="00406C45">
            <w:pPr>
              <w:spacing w:line="276" w:lineRule="auto"/>
              <w:ind w:left="-24"/>
              <w:jc w:val="both"/>
              <w:rPr>
                <w:rFonts w:ascii="Lato" w:hAnsi="Lato" w:cs="Arial"/>
                <w:b/>
                <w:sz w:val="22"/>
                <w:szCs w:val="22"/>
              </w:rPr>
            </w:pPr>
            <w:r w:rsidRPr="00406C45">
              <w:rPr>
                <w:rFonts w:ascii="Lato" w:hAnsi="Lato" w:cs="Arial"/>
                <w:b/>
                <w:sz w:val="22"/>
                <w:szCs w:val="22"/>
              </w:rPr>
              <w:t>Integrity:</w:t>
            </w:r>
          </w:p>
          <w:p w:rsidR="00BB61C9" w:rsidRPr="00406C45" w:rsidRDefault="00BB61C9" w:rsidP="00406C45">
            <w:pPr>
              <w:numPr>
                <w:ilvl w:val="0"/>
                <w:numId w:val="3"/>
              </w:numPr>
              <w:suppressAutoHyphens/>
              <w:spacing w:line="276" w:lineRule="auto"/>
              <w:jc w:val="both"/>
              <w:rPr>
                <w:rFonts w:ascii="Lato" w:hAnsi="Lato" w:cs="Arial"/>
                <w:sz w:val="22"/>
                <w:szCs w:val="22"/>
              </w:rPr>
            </w:pPr>
            <w:r w:rsidRPr="00406C45">
              <w:rPr>
                <w:rFonts w:ascii="Lato" w:hAnsi="Lato" w:cs="Arial"/>
                <w:sz w:val="22"/>
                <w:szCs w:val="22"/>
              </w:rPr>
              <w:t>honest, encourages openness and transparency; demonstrates highest levels of integrity</w:t>
            </w:r>
          </w:p>
          <w:p w:rsidR="00BB61C9" w:rsidRPr="00406C45" w:rsidRDefault="00BB61C9" w:rsidP="00406C45">
            <w:pPr>
              <w:spacing w:line="276" w:lineRule="auto"/>
              <w:jc w:val="both"/>
              <w:rPr>
                <w:rFonts w:ascii="Lato" w:hAnsi="Lato" w:cs="Arial"/>
                <w:b/>
                <w:sz w:val="22"/>
                <w:szCs w:val="22"/>
              </w:rPr>
            </w:pPr>
          </w:p>
        </w:tc>
      </w:tr>
      <w:tr w:rsidR="00BB61C9" w:rsidRPr="00406C45" w:rsidTr="008E12B2">
        <w:tc>
          <w:tcPr>
            <w:tcW w:w="9498" w:type="dxa"/>
            <w:gridSpan w:val="3"/>
          </w:tcPr>
          <w:p w:rsidR="00BB61C9" w:rsidRPr="00406C45" w:rsidRDefault="00BB61C9" w:rsidP="00406C45">
            <w:pPr>
              <w:spacing w:line="276" w:lineRule="auto"/>
              <w:jc w:val="both"/>
              <w:rPr>
                <w:rFonts w:ascii="Lato" w:hAnsi="Lato" w:cs="Arial"/>
                <w:b/>
                <w:i/>
                <w:color w:val="808080"/>
                <w:sz w:val="22"/>
                <w:szCs w:val="22"/>
              </w:rPr>
            </w:pPr>
            <w:r w:rsidRPr="00406C45">
              <w:rPr>
                <w:rFonts w:ascii="Lato" w:hAnsi="Lato" w:cs="Arial"/>
                <w:b/>
                <w:sz w:val="22"/>
                <w:szCs w:val="22"/>
              </w:rPr>
              <w:lastRenderedPageBreak/>
              <w:t xml:space="preserve">QUALIFICATIONS  </w:t>
            </w:r>
          </w:p>
          <w:p w:rsidR="00BB61C9" w:rsidRPr="00406C45" w:rsidRDefault="00BB61C9" w:rsidP="00406C45">
            <w:pPr>
              <w:keepNext/>
              <w:spacing w:line="276" w:lineRule="auto"/>
              <w:jc w:val="both"/>
              <w:outlineLvl w:val="4"/>
              <w:rPr>
                <w:rFonts w:ascii="Lato" w:hAnsi="Lato" w:cs="Calibri"/>
                <w:sz w:val="22"/>
                <w:szCs w:val="22"/>
              </w:rPr>
            </w:pPr>
            <w:r w:rsidRPr="00406C45">
              <w:rPr>
                <w:rFonts w:ascii="Lato" w:hAnsi="Lato" w:cs="Calibri"/>
                <w:sz w:val="22"/>
                <w:szCs w:val="22"/>
              </w:rPr>
              <w:t>•</w:t>
            </w:r>
            <w:r w:rsidRPr="00406C45">
              <w:rPr>
                <w:rFonts w:ascii="Lato" w:hAnsi="Lato" w:cs="Calibri"/>
                <w:sz w:val="22"/>
                <w:szCs w:val="22"/>
              </w:rPr>
              <w:tab/>
              <w:t>Diploma in nursing.</w:t>
            </w:r>
          </w:p>
          <w:p w:rsidR="00BB61C9" w:rsidRPr="00406C45" w:rsidRDefault="00BB61C9" w:rsidP="00406C45">
            <w:pPr>
              <w:keepNext/>
              <w:spacing w:line="276" w:lineRule="auto"/>
              <w:jc w:val="both"/>
              <w:outlineLvl w:val="4"/>
              <w:rPr>
                <w:rFonts w:ascii="Lato" w:hAnsi="Lato" w:cs="Calibri"/>
                <w:sz w:val="22"/>
                <w:szCs w:val="22"/>
              </w:rPr>
            </w:pPr>
            <w:r w:rsidRPr="00406C45">
              <w:rPr>
                <w:rFonts w:ascii="Lato" w:hAnsi="Lato" w:cs="Calibri"/>
                <w:sz w:val="22"/>
                <w:szCs w:val="22"/>
              </w:rPr>
              <w:t>•</w:t>
            </w:r>
            <w:r w:rsidRPr="00406C45">
              <w:rPr>
                <w:rFonts w:ascii="Lato" w:hAnsi="Lato" w:cs="Calibri"/>
                <w:sz w:val="22"/>
                <w:szCs w:val="22"/>
              </w:rPr>
              <w:tab/>
              <w:t>At least one year of working experience as Nurse Aide.</w:t>
            </w:r>
          </w:p>
          <w:p w:rsidR="00BB61C9" w:rsidRPr="00406C45" w:rsidRDefault="00BB61C9" w:rsidP="00406C45">
            <w:pPr>
              <w:keepNext/>
              <w:spacing w:line="276" w:lineRule="auto"/>
              <w:jc w:val="both"/>
              <w:outlineLvl w:val="4"/>
              <w:rPr>
                <w:rFonts w:ascii="Lato" w:hAnsi="Lato" w:cs="Calibri"/>
                <w:sz w:val="22"/>
                <w:szCs w:val="22"/>
              </w:rPr>
            </w:pPr>
            <w:r w:rsidRPr="00406C45">
              <w:rPr>
                <w:rFonts w:ascii="Lato" w:hAnsi="Lato" w:cs="Calibri"/>
                <w:sz w:val="22"/>
                <w:szCs w:val="22"/>
              </w:rPr>
              <w:t>Health related certificate.</w:t>
            </w:r>
          </w:p>
          <w:p w:rsidR="00BB61C9" w:rsidRPr="00406C45" w:rsidRDefault="00BB61C9" w:rsidP="00406C45">
            <w:pPr>
              <w:keepNext/>
              <w:spacing w:line="276" w:lineRule="auto"/>
              <w:jc w:val="both"/>
              <w:outlineLvl w:val="4"/>
              <w:rPr>
                <w:rFonts w:ascii="Lato" w:hAnsi="Lato" w:cs="Calibri"/>
                <w:sz w:val="22"/>
                <w:szCs w:val="22"/>
              </w:rPr>
            </w:pPr>
            <w:r w:rsidRPr="00406C45">
              <w:rPr>
                <w:rFonts w:ascii="Lato" w:hAnsi="Lato" w:cs="Calibri"/>
                <w:sz w:val="22"/>
                <w:szCs w:val="22"/>
              </w:rPr>
              <w:t>•</w:t>
            </w:r>
            <w:r w:rsidRPr="00406C45">
              <w:rPr>
                <w:rFonts w:ascii="Lato" w:hAnsi="Lato" w:cs="Calibri"/>
                <w:sz w:val="22"/>
                <w:szCs w:val="22"/>
              </w:rPr>
              <w:tab/>
              <w:t xml:space="preserve">Experience in Microsoft applications, </w:t>
            </w:r>
            <w:proofErr w:type="spellStart"/>
            <w:r w:rsidRPr="00406C45">
              <w:rPr>
                <w:rFonts w:ascii="Lato" w:hAnsi="Lato" w:cs="Calibri"/>
                <w:sz w:val="22"/>
                <w:szCs w:val="22"/>
              </w:rPr>
              <w:t>i.e</w:t>
            </w:r>
            <w:proofErr w:type="spellEnd"/>
            <w:r w:rsidRPr="00406C45">
              <w:rPr>
                <w:rFonts w:ascii="Lato" w:hAnsi="Lato" w:cs="Calibri"/>
                <w:sz w:val="22"/>
                <w:szCs w:val="22"/>
              </w:rPr>
              <w:t xml:space="preserve"> Excel, word processing </w:t>
            </w:r>
            <w:proofErr w:type="spellStart"/>
            <w:r w:rsidRPr="00406C45">
              <w:rPr>
                <w:rFonts w:ascii="Lato" w:hAnsi="Lato" w:cs="Calibri"/>
                <w:sz w:val="22"/>
                <w:szCs w:val="22"/>
              </w:rPr>
              <w:t>etc</w:t>
            </w:r>
            <w:proofErr w:type="spellEnd"/>
          </w:p>
          <w:p w:rsidR="00BB61C9" w:rsidRPr="00406C45" w:rsidRDefault="00BB61C9" w:rsidP="00406C45">
            <w:pPr>
              <w:keepNext/>
              <w:spacing w:line="276" w:lineRule="auto"/>
              <w:jc w:val="both"/>
              <w:outlineLvl w:val="4"/>
              <w:rPr>
                <w:rFonts w:ascii="Lato" w:hAnsi="Lato" w:cs="Calibri"/>
                <w:sz w:val="22"/>
                <w:szCs w:val="22"/>
              </w:rPr>
            </w:pPr>
            <w:r w:rsidRPr="00406C45">
              <w:rPr>
                <w:rFonts w:ascii="Lato" w:hAnsi="Lato" w:cs="Calibri"/>
                <w:sz w:val="22"/>
                <w:szCs w:val="22"/>
              </w:rPr>
              <w:t>•</w:t>
            </w:r>
            <w:r w:rsidRPr="00406C45">
              <w:rPr>
                <w:rFonts w:ascii="Lato" w:hAnsi="Lato" w:cs="Calibri"/>
                <w:sz w:val="22"/>
                <w:szCs w:val="22"/>
              </w:rPr>
              <w:tab/>
              <w:t>Ability to work well under pressure and work to deadlines</w:t>
            </w:r>
          </w:p>
          <w:p w:rsidR="00BB61C9" w:rsidRPr="00406C45" w:rsidRDefault="00BB61C9" w:rsidP="00406C45">
            <w:pPr>
              <w:keepNext/>
              <w:spacing w:line="276" w:lineRule="auto"/>
              <w:jc w:val="both"/>
              <w:outlineLvl w:val="4"/>
              <w:rPr>
                <w:rFonts w:ascii="Lato" w:hAnsi="Lato" w:cs="Calibri"/>
                <w:sz w:val="22"/>
                <w:szCs w:val="22"/>
              </w:rPr>
            </w:pPr>
            <w:r w:rsidRPr="00406C45">
              <w:rPr>
                <w:rFonts w:ascii="Lato" w:hAnsi="Lato" w:cs="Calibri"/>
                <w:sz w:val="22"/>
                <w:szCs w:val="22"/>
              </w:rPr>
              <w:t>•</w:t>
            </w:r>
            <w:r w:rsidRPr="00406C45">
              <w:rPr>
                <w:rFonts w:ascii="Lato" w:hAnsi="Lato" w:cs="Calibri"/>
                <w:sz w:val="22"/>
                <w:szCs w:val="22"/>
              </w:rPr>
              <w:tab/>
              <w:t>Experience of representation and ability to represent SC effectively in external forums.</w:t>
            </w:r>
          </w:p>
          <w:p w:rsidR="00BB61C9" w:rsidRPr="00406C45" w:rsidRDefault="00BB61C9" w:rsidP="00406C45">
            <w:pPr>
              <w:keepNext/>
              <w:spacing w:line="276" w:lineRule="auto"/>
              <w:jc w:val="both"/>
              <w:outlineLvl w:val="4"/>
              <w:rPr>
                <w:rFonts w:ascii="Lato" w:hAnsi="Lato" w:cs="Calibri"/>
                <w:sz w:val="22"/>
                <w:szCs w:val="22"/>
              </w:rPr>
            </w:pPr>
            <w:r w:rsidRPr="00406C45">
              <w:rPr>
                <w:rFonts w:ascii="Lato" w:hAnsi="Lato" w:cs="Calibri"/>
                <w:sz w:val="22"/>
                <w:szCs w:val="22"/>
              </w:rPr>
              <w:t>•</w:t>
            </w:r>
            <w:r w:rsidRPr="00406C45">
              <w:rPr>
                <w:rFonts w:ascii="Lato" w:hAnsi="Lato" w:cs="Calibri"/>
                <w:sz w:val="22"/>
                <w:szCs w:val="22"/>
              </w:rPr>
              <w:tab/>
              <w:t>Experience of and commitment to working through systems of community participation and accountability</w:t>
            </w:r>
          </w:p>
          <w:p w:rsidR="00BB61C9" w:rsidRPr="00406C45" w:rsidRDefault="00BB61C9" w:rsidP="00406C45">
            <w:pPr>
              <w:keepNext/>
              <w:spacing w:line="276" w:lineRule="auto"/>
              <w:jc w:val="both"/>
              <w:outlineLvl w:val="4"/>
              <w:rPr>
                <w:rFonts w:ascii="Lato" w:hAnsi="Lato" w:cs="Calibri"/>
                <w:sz w:val="22"/>
                <w:szCs w:val="22"/>
              </w:rPr>
            </w:pPr>
            <w:r w:rsidRPr="00406C45">
              <w:rPr>
                <w:rFonts w:ascii="Lato" w:hAnsi="Lato" w:cs="Calibri"/>
                <w:sz w:val="22"/>
                <w:szCs w:val="22"/>
              </w:rPr>
              <w:t>•</w:t>
            </w:r>
            <w:r w:rsidRPr="00406C45">
              <w:rPr>
                <w:rFonts w:ascii="Lato" w:hAnsi="Lato" w:cs="Calibri"/>
                <w:sz w:val="22"/>
                <w:szCs w:val="22"/>
              </w:rPr>
              <w:tab/>
              <w:t>Excellent communication skills</w:t>
            </w:r>
          </w:p>
          <w:p w:rsidR="00BB61C9" w:rsidRPr="00406C45" w:rsidRDefault="00BB61C9" w:rsidP="00406C45">
            <w:pPr>
              <w:keepNext/>
              <w:spacing w:line="276" w:lineRule="auto"/>
              <w:jc w:val="both"/>
              <w:outlineLvl w:val="4"/>
              <w:rPr>
                <w:rFonts w:ascii="Lato" w:hAnsi="Lato" w:cs="Calibri"/>
                <w:sz w:val="22"/>
                <w:szCs w:val="22"/>
              </w:rPr>
            </w:pPr>
            <w:r w:rsidRPr="00406C45">
              <w:rPr>
                <w:rFonts w:ascii="Lato" w:hAnsi="Lato" w:cs="Calibri"/>
                <w:sz w:val="22"/>
                <w:szCs w:val="22"/>
              </w:rPr>
              <w:t>•</w:t>
            </w:r>
            <w:r w:rsidRPr="00406C45">
              <w:rPr>
                <w:rFonts w:ascii="Lato" w:hAnsi="Lato" w:cs="Calibri"/>
                <w:sz w:val="22"/>
                <w:szCs w:val="22"/>
              </w:rPr>
              <w:tab/>
              <w:t>Politically and culturally sensitive with qualities of patience, tact and diplomacy</w:t>
            </w:r>
          </w:p>
          <w:p w:rsidR="00BB61C9" w:rsidRPr="00406C45" w:rsidRDefault="00BB61C9" w:rsidP="00406C45">
            <w:pPr>
              <w:keepNext/>
              <w:spacing w:line="276" w:lineRule="auto"/>
              <w:jc w:val="both"/>
              <w:outlineLvl w:val="4"/>
              <w:rPr>
                <w:rFonts w:ascii="Lato" w:hAnsi="Lato" w:cs="Calibri"/>
                <w:sz w:val="22"/>
                <w:szCs w:val="22"/>
              </w:rPr>
            </w:pPr>
            <w:r w:rsidRPr="00406C45">
              <w:rPr>
                <w:rFonts w:ascii="Lato" w:hAnsi="Lato" w:cs="Calibri"/>
                <w:sz w:val="22"/>
                <w:szCs w:val="22"/>
              </w:rPr>
              <w:t>•</w:t>
            </w:r>
            <w:r w:rsidRPr="00406C45">
              <w:rPr>
                <w:rFonts w:ascii="Lato" w:hAnsi="Lato" w:cs="Calibri"/>
                <w:sz w:val="22"/>
                <w:szCs w:val="22"/>
              </w:rPr>
              <w:tab/>
              <w:t xml:space="preserve">Excellent written and spoken English </w:t>
            </w:r>
          </w:p>
          <w:p w:rsidR="00BB61C9" w:rsidRPr="00406C45" w:rsidRDefault="00BB61C9" w:rsidP="00406C45">
            <w:pPr>
              <w:keepNext/>
              <w:spacing w:line="276" w:lineRule="auto"/>
              <w:jc w:val="both"/>
              <w:outlineLvl w:val="4"/>
              <w:rPr>
                <w:rFonts w:ascii="Lato" w:hAnsi="Lato" w:cs="Calibri"/>
                <w:sz w:val="22"/>
                <w:szCs w:val="22"/>
              </w:rPr>
            </w:pPr>
            <w:r w:rsidRPr="00406C45">
              <w:rPr>
                <w:rFonts w:ascii="Lato" w:hAnsi="Lato" w:cs="Calibri"/>
                <w:sz w:val="22"/>
                <w:szCs w:val="22"/>
              </w:rPr>
              <w:t>•</w:t>
            </w:r>
            <w:r w:rsidRPr="00406C45">
              <w:rPr>
                <w:rFonts w:ascii="Lato" w:hAnsi="Lato" w:cs="Calibri"/>
                <w:sz w:val="22"/>
                <w:szCs w:val="22"/>
              </w:rPr>
              <w:tab/>
              <w:t>The capacity and willingness to be extremely flexible and accommodating in difficult and sometimes insecure working circumstances.</w:t>
            </w:r>
          </w:p>
          <w:p w:rsidR="00BB61C9" w:rsidRPr="00406C45" w:rsidRDefault="00BB61C9" w:rsidP="00406C45">
            <w:pPr>
              <w:keepNext/>
              <w:spacing w:line="276" w:lineRule="auto"/>
              <w:jc w:val="both"/>
              <w:outlineLvl w:val="4"/>
              <w:rPr>
                <w:rFonts w:ascii="Lato" w:hAnsi="Lato" w:cs="Calibri"/>
                <w:sz w:val="22"/>
                <w:szCs w:val="22"/>
              </w:rPr>
            </w:pPr>
            <w:r w:rsidRPr="00406C45">
              <w:rPr>
                <w:rFonts w:ascii="Lato" w:hAnsi="Lato" w:cs="Calibri"/>
                <w:sz w:val="22"/>
                <w:szCs w:val="22"/>
              </w:rPr>
              <w:t>•</w:t>
            </w:r>
            <w:r w:rsidRPr="00406C45">
              <w:rPr>
                <w:rFonts w:ascii="Lato" w:hAnsi="Lato" w:cs="Calibri"/>
                <w:sz w:val="22"/>
                <w:szCs w:val="22"/>
              </w:rPr>
              <w:tab/>
              <w:t xml:space="preserve">Commitment to the aims and principles of Save the Children. </w:t>
            </w:r>
          </w:p>
          <w:p w:rsidR="00BB61C9" w:rsidRPr="00406C45" w:rsidRDefault="00BB61C9" w:rsidP="00406C45">
            <w:pPr>
              <w:keepNext/>
              <w:spacing w:line="276" w:lineRule="auto"/>
              <w:jc w:val="both"/>
              <w:outlineLvl w:val="4"/>
              <w:rPr>
                <w:rFonts w:ascii="Lato" w:hAnsi="Lato" w:cs="Calibri"/>
                <w:sz w:val="22"/>
                <w:szCs w:val="22"/>
              </w:rPr>
            </w:pPr>
            <w:r w:rsidRPr="00406C45">
              <w:rPr>
                <w:rFonts w:ascii="Lato" w:hAnsi="Lato" w:cs="Calibri"/>
                <w:sz w:val="22"/>
                <w:szCs w:val="22"/>
              </w:rPr>
              <w:t>•</w:t>
            </w:r>
            <w:r w:rsidRPr="00406C45">
              <w:rPr>
                <w:rFonts w:ascii="Lato" w:hAnsi="Lato" w:cs="Calibri"/>
                <w:sz w:val="22"/>
                <w:szCs w:val="22"/>
              </w:rPr>
              <w:tab/>
              <w:t>South Sudanese Nationals ONLY</w:t>
            </w:r>
          </w:p>
          <w:p w:rsidR="00BB61C9" w:rsidRPr="00406C45" w:rsidRDefault="00BB61C9" w:rsidP="00406C45">
            <w:pPr>
              <w:keepNext/>
              <w:spacing w:line="276" w:lineRule="auto"/>
              <w:jc w:val="both"/>
              <w:outlineLvl w:val="4"/>
              <w:rPr>
                <w:rFonts w:ascii="Lato" w:hAnsi="Lato" w:cs="Calibri"/>
                <w:sz w:val="22"/>
                <w:szCs w:val="22"/>
              </w:rPr>
            </w:pPr>
            <w:r w:rsidRPr="00406C45">
              <w:rPr>
                <w:rFonts w:ascii="Lato" w:hAnsi="Lato" w:cs="Calibri"/>
                <w:sz w:val="22"/>
                <w:szCs w:val="22"/>
              </w:rPr>
              <w:t>Desirable</w:t>
            </w:r>
          </w:p>
          <w:p w:rsidR="00BB61C9" w:rsidRPr="00406C45" w:rsidRDefault="00BB61C9" w:rsidP="00406C45">
            <w:pPr>
              <w:keepNext/>
              <w:spacing w:line="276" w:lineRule="auto"/>
              <w:jc w:val="both"/>
              <w:outlineLvl w:val="4"/>
              <w:rPr>
                <w:rFonts w:ascii="Lato" w:hAnsi="Lato" w:cs="Calibri"/>
                <w:sz w:val="22"/>
                <w:szCs w:val="22"/>
              </w:rPr>
            </w:pPr>
            <w:r w:rsidRPr="00406C45">
              <w:rPr>
                <w:rFonts w:ascii="Lato" w:hAnsi="Lato" w:cs="Calibri"/>
                <w:sz w:val="22"/>
                <w:szCs w:val="22"/>
              </w:rPr>
              <w:t>•</w:t>
            </w:r>
            <w:r w:rsidRPr="00406C45">
              <w:rPr>
                <w:rFonts w:ascii="Lato" w:hAnsi="Lato" w:cs="Calibri"/>
                <w:sz w:val="22"/>
                <w:szCs w:val="22"/>
              </w:rPr>
              <w:tab/>
              <w:t>Language skills in Arabic</w:t>
            </w:r>
          </w:p>
          <w:p w:rsidR="00BB61C9" w:rsidRPr="00406C45" w:rsidRDefault="00BB61C9" w:rsidP="00406C45">
            <w:pPr>
              <w:keepNext/>
              <w:spacing w:line="276" w:lineRule="auto"/>
              <w:jc w:val="both"/>
              <w:outlineLvl w:val="4"/>
              <w:rPr>
                <w:rFonts w:ascii="Lato" w:hAnsi="Lato" w:cs="Calibri"/>
                <w:sz w:val="22"/>
                <w:szCs w:val="22"/>
              </w:rPr>
            </w:pPr>
            <w:r w:rsidRPr="00406C45">
              <w:rPr>
                <w:rFonts w:ascii="Lato" w:hAnsi="Lato" w:cs="Calibri"/>
                <w:sz w:val="22"/>
                <w:szCs w:val="22"/>
              </w:rPr>
              <w:t>•</w:t>
            </w:r>
            <w:r w:rsidRPr="00406C45">
              <w:rPr>
                <w:rFonts w:ascii="Lato" w:hAnsi="Lato" w:cs="Calibri"/>
                <w:sz w:val="22"/>
                <w:szCs w:val="22"/>
              </w:rPr>
              <w:tab/>
              <w:t>Experience working for Save the Children and working across organisational structures</w:t>
            </w:r>
          </w:p>
        </w:tc>
      </w:tr>
      <w:tr w:rsidR="00BB61C9" w:rsidRPr="00406C45" w:rsidTr="008E12B2">
        <w:trPr>
          <w:trHeight w:val="844"/>
        </w:trPr>
        <w:tc>
          <w:tcPr>
            <w:tcW w:w="9498" w:type="dxa"/>
            <w:gridSpan w:val="3"/>
            <w:tcBorders>
              <w:bottom w:val="single" w:sz="8" w:space="0" w:color="000000"/>
            </w:tcBorders>
          </w:tcPr>
          <w:p w:rsidR="00BB61C9" w:rsidRPr="00406C45" w:rsidRDefault="00BB61C9" w:rsidP="00406C45">
            <w:pPr>
              <w:spacing w:line="276" w:lineRule="auto"/>
              <w:jc w:val="both"/>
              <w:rPr>
                <w:rFonts w:ascii="Lato" w:hAnsi="Lato" w:cs="Arial"/>
                <w:b/>
                <w:sz w:val="22"/>
                <w:szCs w:val="22"/>
              </w:rPr>
            </w:pPr>
            <w:r w:rsidRPr="00406C45">
              <w:rPr>
                <w:rFonts w:ascii="Lato" w:hAnsi="Lato" w:cs="Arial"/>
                <w:b/>
                <w:sz w:val="22"/>
                <w:szCs w:val="22"/>
              </w:rPr>
              <w:t>EXPERIENCE AND SKILLS</w:t>
            </w:r>
          </w:p>
          <w:p w:rsidR="00BB61C9" w:rsidRPr="00406C45" w:rsidRDefault="00BB61C9" w:rsidP="00406C45">
            <w:pPr>
              <w:spacing w:line="276" w:lineRule="auto"/>
              <w:jc w:val="both"/>
              <w:rPr>
                <w:rFonts w:ascii="Lato" w:hAnsi="Lato" w:cs="Arial"/>
                <w:b/>
                <w:sz w:val="22"/>
                <w:szCs w:val="22"/>
              </w:rPr>
            </w:pPr>
            <w:r w:rsidRPr="00406C45">
              <w:rPr>
                <w:rFonts w:ascii="Lato" w:hAnsi="Lato" w:cs="Arial"/>
                <w:b/>
                <w:sz w:val="22"/>
                <w:szCs w:val="22"/>
              </w:rPr>
              <w:t>Essential</w:t>
            </w:r>
          </w:p>
          <w:p w:rsidR="00BB61C9" w:rsidRPr="00406C45" w:rsidRDefault="00BB61C9" w:rsidP="00406C45">
            <w:pPr>
              <w:keepNext/>
              <w:numPr>
                <w:ilvl w:val="0"/>
                <w:numId w:val="5"/>
              </w:numPr>
              <w:spacing w:line="276" w:lineRule="auto"/>
              <w:jc w:val="both"/>
              <w:outlineLvl w:val="4"/>
              <w:rPr>
                <w:rFonts w:ascii="Lato" w:hAnsi="Lato" w:cs="Calibri"/>
                <w:sz w:val="22"/>
                <w:szCs w:val="22"/>
                <w:lang w:val="en-US"/>
              </w:rPr>
            </w:pPr>
            <w:r w:rsidRPr="00406C45">
              <w:rPr>
                <w:rFonts w:ascii="Lato" w:hAnsi="Lato" w:cs="Calibri"/>
                <w:sz w:val="22"/>
                <w:szCs w:val="22"/>
                <w:lang w:val="en-US"/>
              </w:rPr>
              <w:t>Problem solving and decision-making skills</w:t>
            </w:r>
          </w:p>
          <w:p w:rsidR="00BB61C9" w:rsidRPr="00406C45" w:rsidRDefault="00BB61C9" w:rsidP="00406C45">
            <w:pPr>
              <w:numPr>
                <w:ilvl w:val="0"/>
                <w:numId w:val="5"/>
              </w:numPr>
              <w:spacing w:line="276" w:lineRule="auto"/>
              <w:jc w:val="both"/>
              <w:rPr>
                <w:rFonts w:ascii="Lato" w:hAnsi="Lato" w:cs="Calibri"/>
                <w:sz w:val="22"/>
                <w:szCs w:val="22"/>
              </w:rPr>
            </w:pPr>
            <w:r w:rsidRPr="00406C45">
              <w:rPr>
                <w:rFonts w:ascii="Lato" w:hAnsi="Lato" w:cs="Calibri"/>
                <w:sz w:val="22"/>
                <w:szCs w:val="22"/>
              </w:rPr>
              <w:t>Ability to prioritize tasks</w:t>
            </w:r>
          </w:p>
          <w:p w:rsidR="00BB61C9" w:rsidRPr="00406C45" w:rsidRDefault="00BB61C9" w:rsidP="00406C45">
            <w:pPr>
              <w:numPr>
                <w:ilvl w:val="0"/>
                <w:numId w:val="5"/>
              </w:numPr>
              <w:spacing w:line="276" w:lineRule="auto"/>
              <w:jc w:val="both"/>
              <w:rPr>
                <w:rFonts w:ascii="Lato" w:hAnsi="Lato" w:cs="Calibri"/>
                <w:sz w:val="22"/>
                <w:szCs w:val="22"/>
              </w:rPr>
            </w:pPr>
            <w:r w:rsidRPr="00406C45">
              <w:rPr>
                <w:rFonts w:ascii="Lato" w:hAnsi="Lato" w:cs="Calibri"/>
                <w:sz w:val="22"/>
                <w:szCs w:val="22"/>
              </w:rPr>
              <w:t>Able to work to tight deadlines and under pressure</w:t>
            </w:r>
          </w:p>
          <w:p w:rsidR="00BB61C9" w:rsidRPr="00406C45" w:rsidRDefault="00BB61C9" w:rsidP="00406C45">
            <w:pPr>
              <w:numPr>
                <w:ilvl w:val="0"/>
                <w:numId w:val="5"/>
              </w:numPr>
              <w:spacing w:line="276" w:lineRule="auto"/>
              <w:jc w:val="both"/>
              <w:rPr>
                <w:rFonts w:ascii="Lato" w:hAnsi="Lato" w:cs="Calibri"/>
                <w:sz w:val="22"/>
                <w:szCs w:val="22"/>
              </w:rPr>
            </w:pPr>
            <w:r w:rsidRPr="00406C45">
              <w:rPr>
                <w:rFonts w:ascii="Lato" w:hAnsi="Lato" w:cs="Calibri"/>
                <w:sz w:val="22"/>
                <w:szCs w:val="22"/>
              </w:rPr>
              <w:t xml:space="preserve">Strong interpersonal skills, ethical sensitivity and ability to empathise with children, youth and their carers </w:t>
            </w:r>
          </w:p>
        </w:tc>
      </w:tr>
      <w:tr w:rsidR="00BB61C9" w:rsidRPr="00406C45" w:rsidTr="008E12B2">
        <w:trPr>
          <w:trHeight w:val="425"/>
        </w:trPr>
        <w:tc>
          <w:tcPr>
            <w:tcW w:w="9498" w:type="dxa"/>
            <w:gridSpan w:val="3"/>
          </w:tcPr>
          <w:p w:rsidR="00BB61C9" w:rsidRPr="00406C45" w:rsidRDefault="00BB61C9" w:rsidP="00406C45">
            <w:pPr>
              <w:spacing w:line="276" w:lineRule="auto"/>
              <w:jc w:val="both"/>
              <w:rPr>
                <w:rFonts w:ascii="Lato" w:hAnsi="Lato" w:cs="Arial"/>
                <w:b/>
                <w:sz w:val="22"/>
                <w:szCs w:val="22"/>
              </w:rPr>
            </w:pPr>
            <w:r w:rsidRPr="00406C45">
              <w:rPr>
                <w:rFonts w:ascii="Lato" w:hAnsi="Lato" w:cs="Arial"/>
                <w:b/>
                <w:sz w:val="22"/>
                <w:szCs w:val="22"/>
              </w:rPr>
              <w:t>Additional job responsibilities</w:t>
            </w:r>
          </w:p>
          <w:p w:rsidR="00BB61C9" w:rsidRPr="00406C45" w:rsidRDefault="00BB61C9" w:rsidP="00406C45">
            <w:pPr>
              <w:tabs>
                <w:tab w:val="left" w:pos="1134"/>
              </w:tabs>
              <w:spacing w:line="276" w:lineRule="auto"/>
              <w:jc w:val="both"/>
              <w:rPr>
                <w:rFonts w:ascii="Lato" w:hAnsi="Lato" w:cs="Arial"/>
                <w:sz w:val="22"/>
                <w:szCs w:val="22"/>
              </w:rPr>
            </w:pPr>
            <w:r w:rsidRPr="00406C45">
              <w:rPr>
                <w:rFonts w:ascii="Lato" w:hAnsi="Lato" w:cs="Arial"/>
                <w:sz w:val="22"/>
                <w:szCs w:val="22"/>
              </w:rPr>
              <w:t>The duties and responsibilities as set out above are not exhaustive and the role holder may be required to carry out additional duties within reasonableness of their level of skills and experience.</w:t>
            </w:r>
          </w:p>
        </w:tc>
      </w:tr>
      <w:tr w:rsidR="00BB61C9" w:rsidRPr="00406C45" w:rsidTr="008E12B2">
        <w:tc>
          <w:tcPr>
            <w:tcW w:w="9498" w:type="dxa"/>
            <w:gridSpan w:val="3"/>
            <w:tcBorders>
              <w:top w:val="single" w:sz="8" w:space="0" w:color="000000"/>
            </w:tcBorders>
          </w:tcPr>
          <w:p w:rsidR="00BB61C9" w:rsidRPr="00406C45" w:rsidRDefault="00BB61C9" w:rsidP="00406C45">
            <w:pPr>
              <w:spacing w:line="276" w:lineRule="auto"/>
              <w:jc w:val="both"/>
              <w:rPr>
                <w:rFonts w:ascii="Lato" w:hAnsi="Lato" w:cs="Arial"/>
                <w:b/>
                <w:sz w:val="22"/>
                <w:szCs w:val="22"/>
              </w:rPr>
            </w:pPr>
            <w:r w:rsidRPr="00406C45">
              <w:rPr>
                <w:rFonts w:ascii="Lato" w:hAnsi="Lato" w:cs="Arial"/>
                <w:b/>
                <w:sz w:val="22"/>
                <w:szCs w:val="22"/>
              </w:rPr>
              <w:t xml:space="preserve">Equal Opportunities </w:t>
            </w:r>
          </w:p>
          <w:p w:rsidR="00BB61C9" w:rsidRPr="00406C45" w:rsidRDefault="00BB61C9" w:rsidP="00406C45">
            <w:pPr>
              <w:spacing w:line="276" w:lineRule="auto"/>
              <w:jc w:val="both"/>
              <w:rPr>
                <w:rFonts w:ascii="Lato" w:hAnsi="Lato" w:cs="Arial"/>
                <w:sz w:val="22"/>
                <w:szCs w:val="22"/>
              </w:rPr>
            </w:pPr>
            <w:r w:rsidRPr="00406C45">
              <w:rPr>
                <w:rFonts w:ascii="Lato" w:hAnsi="Lato" w:cs="Arial"/>
                <w:sz w:val="22"/>
                <w:szCs w:val="22"/>
              </w:rPr>
              <w:lastRenderedPageBreak/>
              <w:t>The role holder is required to carry out the duties in accordance with the SCI Equal Opportunities and Diversity policies and procedures.</w:t>
            </w:r>
          </w:p>
        </w:tc>
      </w:tr>
      <w:tr w:rsidR="00BB61C9" w:rsidRPr="00406C45" w:rsidTr="008E12B2">
        <w:tc>
          <w:tcPr>
            <w:tcW w:w="9498" w:type="dxa"/>
            <w:gridSpan w:val="3"/>
          </w:tcPr>
          <w:p w:rsidR="00BB61C9" w:rsidRPr="00406C45" w:rsidRDefault="00BB61C9" w:rsidP="00406C45">
            <w:pPr>
              <w:spacing w:line="276" w:lineRule="auto"/>
              <w:jc w:val="both"/>
              <w:rPr>
                <w:rFonts w:ascii="Lato" w:hAnsi="Lato"/>
                <w:b/>
                <w:color w:val="000000"/>
                <w:sz w:val="22"/>
                <w:szCs w:val="22"/>
              </w:rPr>
            </w:pPr>
            <w:r w:rsidRPr="00406C45">
              <w:rPr>
                <w:rFonts w:ascii="Lato" w:hAnsi="Lato"/>
                <w:b/>
                <w:color w:val="000000"/>
                <w:sz w:val="22"/>
                <w:szCs w:val="22"/>
              </w:rPr>
              <w:lastRenderedPageBreak/>
              <w:t>Child Safeguarding:</w:t>
            </w:r>
          </w:p>
          <w:p w:rsidR="00BB61C9" w:rsidRPr="00406C45" w:rsidRDefault="00BB61C9" w:rsidP="00406C45">
            <w:pPr>
              <w:spacing w:line="276" w:lineRule="auto"/>
              <w:jc w:val="both"/>
              <w:rPr>
                <w:rFonts w:ascii="Lato" w:hAnsi="Lato"/>
                <w:sz w:val="22"/>
                <w:szCs w:val="22"/>
              </w:rPr>
            </w:pPr>
            <w:r w:rsidRPr="00406C45">
              <w:rPr>
                <w:rFonts w:ascii="Lato" w:hAnsi="Lato"/>
                <w:color w:val="000000"/>
                <w:sz w:val="22"/>
                <w:szCs w:val="22"/>
              </w:rPr>
              <w:t>We need to keep children safe so our selection process, which includes rigorous background checks, reflects our commitment to the protection of children from abuse</w:t>
            </w:r>
            <w:r w:rsidRPr="00406C45">
              <w:rPr>
                <w:rFonts w:ascii="Lato" w:hAnsi="Lato"/>
                <w:sz w:val="22"/>
                <w:szCs w:val="22"/>
              </w:rPr>
              <w:t>.</w:t>
            </w:r>
          </w:p>
        </w:tc>
      </w:tr>
      <w:tr w:rsidR="00BB61C9" w:rsidRPr="00406C45" w:rsidTr="008E12B2">
        <w:tc>
          <w:tcPr>
            <w:tcW w:w="9498" w:type="dxa"/>
            <w:gridSpan w:val="3"/>
          </w:tcPr>
          <w:p w:rsidR="00BB61C9" w:rsidRPr="00406C45" w:rsidRDefault="00BB61C9" w:rsidP="00406C45">
            <w:pPr>
              <w:spacing w:line="276" w:lineRule="auto"/>
              <w:jc w:val="both"/>
              <w:rPr>
                <w:rFonts w:ascii="Lato" w:hAnsi="Lato" w:cs="Arial"/>
                <w:b/>
                <w:sz w:val="22"/>
                <w:szCs w:val="22"/>
              </w:rPr>
            </w:pPr>
            <w:r w:rsidRPr="00406C45">
              <w:rPr>
                <w:rFonts w:ascii="Lato" w:hAnsi="Lato" w:cs="Arial"/>
                <w:b/>
                <w:sz w:val="22"/>
                <w:szCs w:val="22"/>
              </w:rPr>
              <w:t>Health and Safety</w:t>
            </w:r>
          </w:p>
          <w:p w:rsidR="00BB61C9" w:rsidRPr="00406C45" w:rsidRDefault="00BB61C9" w:rsidP="00406C45">
            <w:pPr>
              <w:spacing w:line="276" w:lineRule="auto"/>
              <w:jc w:val="both"/>
              <w:rPr>
                <w:rFonts w:ascii="Lato" w:hAnsi="Lato" w:cs="Arial"/>
                <w:sz w:val="22"/>
                <w:szCs w:val="22"/>
              </w:rPr>
            </w:pPr>
            <w:r w:rsidRPr="00406C45">
              <w:rPr>
                <w:rFonts w:ascii="Lato" w:hAnsi="Lato" w:cs="Arial"/>
                <w:sz w:val="22"/>
                <w:szCs w:val="22"/>
              </w:rPr>
              <w:t>The role holder is required to carry out the duties in accordance with SCI Health and Safety policies and procedures.</w:t>
            </w:r>
          </w:p>
        </w:tc>
      </w:tr>
      <w:tr w:rsidR="00BB61C9" w:rsidRPr="00406C45" w:rsidTr="008E12B2">
        <w:trPr>
          <w:trHeight w:val="425"/>
        </w:trPr>
        <w:tc>
          <w:tcPr>
            <w:tcW w:w="4678" w:type="dxa"/>
            <w:gridSpan w:val="2"/>
            <w:tcBorders>
              <w:bottom w:val="single" w:sz="4" w:space="0" w:color="auto"/>
            </w:tcBorders>
          </w:tcPr>
          <w:p w:rsidR="00BB61C9" w:rsidRPr="00406C45" w:rsidRDefault="00BB61C9" w:rsidP="00406C45">
            <w:pPr>
              <w:tabs>
                <w:tab w:val="left" w:pos="1134"/>
              </w:tabs>
              <w:spacing w:line="276" w:lineRule="auto"/>
              <w:jc w:val="both"/>
              <w:rPr>
                <w:rFonts w:ascii="Lato" w:hAnsi="Lato" w:cs="Arial"/>
                <w:b/>
                <w:sz w:val="22"/>
                <w:szCs w:val="22"/>
              </w:rPr>
            </w:pPr>
            <w:r w:rsidRPr="00406C45">
              <w:rPr>
                <w:rFonts w:ascii="Lato" w:hAnsi="Lato" w:cs="Arial"/>
                <w:b/>
                <w:sz w:val="22"/>
                <w:szCs w:val="22"/>
              </w:rPr>
              <w:t xml:space="preserve">JD written by: </w:t>
            </w:r>
            <w:r w:rsidR="00406C45">
              <w:rPr>
                <w:rFonts w:ascii="Lato" w:hAnsi="Lato" w:cs="Arial"/>
                <w:sz w:val="22"/>
                <w:szCs w:val="22"/>
              </w:rPr>
              <w:t>Yengi Emmanuel</w:t>
            </w:r>
          </w:p>
        </w:tc>
        <w:tc>
          <w:tcPr>
            <w:tcW w:w="4820" w:type="dxa"/>
            <w:tcBorders>
              <w:bottom w:val="single" w:sz="4" w:space="0" w:color="auto"/>
            </w:tcBorders>
          </w:tcPr>
          <w:p w:rsidR="00BB61C9" w:rsidRPr="00406C45" w:rsidRDefault="00BB61C9" w:rsidP="00406C45">
            <w:pPr>
              <w:tabs>
                <w:tab w:val="left" w:pos="984"/>
              </w:tabs>
              <w:spacing w:line="276" w:lineRule="auto"/>
              <w:jc w:val="both"/>
              <w:rPr>
                <w:rFonts w:ascii="Lato" w:hAnsi="Lato" w:cs="Arial"/>
                <w:b/>
                <w:sz w:val="22"/>
                <w:szCs w:val="22"/>
              </w:rPr>
            </w:pPr>
            <w:r w:rsidRPr="00406C45">
              <w:rPr>
                <w:rFonts w:ascii="Lato" w:hAnsi="Lato" w:cs="Arial"/>
                <w:b/>
                <w:sz w:val="22"/>
                <w:szCs w:val="22"/>
              </w:rPr>
              <w:t xml:space="preserve">Date: </w:t>
            </w:r>
            <w:r w:rsidR="003C545C">
              <w:rPr>
                <w:rFonts w:ascii="Lato" w:hAnsi="Lato" w:cs="Arial"/>
                <w:sz w:val="22"/>
                <w:szCs w:val="22"/>
              </w:rPr>
              <w:t>18</w:t>
            </w:r>
            <w:bookmarkStart w:id="0" w:name="_GoBack"/>
            <w:bookmarkEnd w:id="0"/>
            <w:r w:rsidR="00406C45">
              <w:rPr>
                <w:rFonts w:ascii="Lato" w:hAnsi="Lato" w:cs="Arial"/>
                <w:sz w:val="22"/>
                <w:szCs w:val="22"/>
              </w:rPr>
              <w:t>th/01/2023</w:t>
            </w:r>
          </w:p>
        </w:tc>
      </w:tr>
      <w:tr w:rsidR="00BB61C9" w:rsidRPr="00406C45" w:rsidTr="008E12B2">
        <w:trPr>
          <w:trHeight w:val="425"/>
        </w:trPr>
        <w:tc>
          <w:tcPr>
            <w:tcW w:w="4678" w:type="dxa"/>
            <w:gridSpan w:val="2"/>
            <w:tcBorders>
              <w:bottom w:val="single" w:sz="4" w:space="0" w:color="auto"/>
            </w:tcBorders>
          </w:tcPr>
          <w:p w:rsidR="00BB61C9" w:rsidRPr="00406C45" w:rsidRDefault="00BB61C9" w:rsidP="00406C45">
            <w:pPr>
              <w:tabs>
                <w:tab w:val="left" w:pos="1134"/>
              </w:tabs>
              <w:spacing w:line="276" w:lineRule="auto"/>
              <w:rPr>
                <w:rFonts w:ascii="Lato" w:hAnsi="Lato" w:cs="Arial"/>
                <w:sz w:val="22"/>
                <w:szCs w:val="22"/>
              </w:rPr>
            </w:pPr>
            <w:r w:rsidRPr="00406C45">
              <w:rPr>
                <w:rFonts w:ascii="Lato" w:hAnsi="Lato" w:cs="Arial"/>
                <w:b/>
                <w:sz w:val="22"/>
                <w:szCs w:val="22"/>
              </w:rPr>
              <w:t xml:space="preserve">JD agreed by: </w:t>
            </w:r>
          </w:p>
          <w:p w:rsidR="00BB61C9" w:rsidRPr="00406C45" w:rsidRDefault="00BB61C9" w:rsidP="00406C45">
            <w:pPr>
              <w:tabs>
                <w:tab w:val="left" w:pos="1134"/>
              </w:tabs>
              <w:spacing w:line="276" w:lineRule="auto"/>
              <w:rPr>
                <w:rFonts w:ascii="Lato" w:hAnsi="Lato" w:cs="Arial"/>
                <w:sz w:val="22"/>
                <w:szCs w:val="22"/>
              </w:rPr>
            </w:pPr>
          </w:p>
        </w:tc>
        <w:tc>
          <w:tcPr>
            <w:tcW w:w="4820" w:type="dxa"/>
          </w:tcPr>
          <w:p w:rsidR="00BB61C9" w:rsidRPr="00406C45" w:rsidRDefault="00BB61C9" w:rsidP="00406C45">
            <w:pPr>
              <w:tabs>
                <w:tab w:val="left" w:pos="984"/>
              </w:tabs>
              <w:spacing w:line="276" w:lineRule="auto"/>
              <w:jc w:val="both"/>
              <w:rPr>
                <w:rFonts w:ascii="Lato" w:hAnsi="Lato" w:cs="Arial"/>
                <w:b/>
                <w:sz w:val="22"/>
                <w:szCs w:val="22"/>
              </w:rPr>
            </w:pPr>
            <w:r w:rsidRPr="00406C45">
              <w:rPr>
                <w:rFonts w:ascii="Lato" w:hAnsi="Lato" w:cs="Arial"/>
                <w:b/>
                <w:sz w:val="22"/>
                <w:szCs w:val="22"/>
              </w:rPr>
              <w:t xml:space="preserve">Date: </w:t>
            </w:r>
          </w:p>
        </w:tc>
      </w:tr>
      <w:tr w:rsidR="00BB61C9" w:rsidRPr="00406C45" w:rsidTr="008E12B2">
        <w:trPr>
          <w:trHeight w:val="425"/>
        </w:trPr>
        <w:tc>
          <w:tcPr>
            <w:tcW w:w="4678" w:type="dxa"/>
            <w:gridSpan w:val="2"/>
          </w:tcPr>
          <w:p w:rsidR="00BB61C9" w:rsidRPr="00406C45" w:rsidRDefault="00BB61C9" w:rsidP="00406C45">
            <w:pPr>
              <w:tabs>
                <w:tab w:val="left" w:pos="1134"/>
              </w:tabs>
              <w:spacing w:line="276" w:lineRule="auto"/>
              <w:jc w:val="both"/>
              <w:rPr>
                <w:rFonts w:ascii="Lato" w:hAnsi="Lato" w:cs="Arial"/>
                <w:b/>
                <w:sz w:val="22"/>
                <w:szCs w:val="22"/>
              </w:rPr>
            </w:pPr>
            <w:r w:rsidRPr="00406C45">
              <w:rPr>
                <w:rFonts w:ascii="Lato" w:hAnsi="Lato" w:cs="Arial"/>
                <w:b/>
                <w:sz w:val="22"/>
                <w:szCs w:val="22"/>
              </w:rPr>
              <w:t>Updated By:</w:t>
            </w:r>
          </w:p>
        </w:tc>
        <w:tc>
          <w:tcPr>
            <w:tcW w:w="4820" w:type="dxa"/>
            <w:tcBorders>
              <w:bottom w:val="single" w:sz="4" w:space="0" w:color="auto"/>
            </w:tcBorders>
          </w:tcPr>
          <w:p w:rsidR="00BB61C9" w:rsidRPr="00406C45" w:rsidRDefault="00BB61C9" w:rsidP="00406C45">
            <w:pPr>
              <w:tabs>
                <w:tab w:val="left" w:pos="984"/>
              </w:tabs>
              <w:spacing w:line="276" w:lineRule="auto"/>
              <w:jc w:val="both"/>
              <w:rPr>
                <w:rFonts w:ascii="Lato" w:hAnsi="Lato" w:cs="Arial"/>
                <w:b/>
                <w:sz w:val="22"/>
                <w:szCs w:val="22"/>
              </w:rPr>
            </w:pPr>
            <w:r w:rsidRPr="00406C45">
              <w:rPr>
                <w:rFonts w:ascii="Lato" w:hAnsi="Lato" w:cs="Arial"/>
                <w:b/>
                <w:sz w:val="22"/>
                <w:szCs w:val="22"/>
              </w:rPr>
              <w:t>Date:</w:t>
            </w:r>
          </w:p>
        </w:tc>
      </w:tr>
      <w:tr w:rsidR="00BB61C9" w:rsidRPr="00406C45" w:rsidTr="008E12B2">
        <w:trPr>
          <w:trHeight w:val="425"/>
        </w:trPr>
        <w:tc>
          <w:tcPr>
            <w:tcW w:w="4678" w:type="dxa"/>
            <w:gridSpan w:val="2"/>
            <w:tcBorders>
              <w:bottom w:val="single" w:sz="4" w:space="0" w:color="auto"/>
            </w:tcBorders>
          </w:tcPr>
          <w:p w:rsidR="00BB61C9" w:rsidRPr="00406C45" w:rsidRDefault="00BB61C9" w:rsidP="00406C45">
            <w:pPr>
              <w:tabs>
                <w:tab w:val="left" w:pos="1134"/>
              </w:tabs>
              <w:spacing w:line="276" w:lineRule="auto"/>
              <w:jc w:val="both"/>
              <w:rPr>
                <w:rFonts w:ascii="Lato" w:hAnsi="Lato" w:cs="Arial"/>
                <w:b/>
                <w:sz w:val="22"/>
                <w:szCs w:val="22"/>
              </w:rPr>
            </w:pPr>
            <w:r w:rsidRPr="00406C45">
              <w:rPr>
                <w:rFonts w:ascii="Lato" w:hAnsi="Lato" w:cs="Arial"/>
                <w:b/>
                <w:sz w:val="22"/>
                <w:szCs w:val="22"/>
              </w:rPr>
              <w:t xml:space="preserve">Evaluated: </w:t>
            </w:r>
          </w:p>
        </w:tc>
        <w:tc>
          <w:tcPr>
            <w:tcW w:w="4820" w:type="dxa"/>
            <w:tcBorders>
              <w:bottom w:val="single" w:sz="4" w:space="0" w:color="auto"/>
            </w:tcBorders>
          </w:tcPr>
          <w:p w:rsidR="00BB61C9" w:rsidRPr="00406C45" w:rsidRDefault="00BB61C9" w:rsidP="00406C45">
            <w:pPr>
              <w:tabs>
                <w:tab w:val="left" w:pos="984"/>
              </w:tabs>
              <w:spacing w:line="276" w:lineRule="auto"/>
              <w:jc w:val="both"/>
              <w:rPr>
                <w:rFonts w:ascii="Lato" w:hAnsi="Lato" w:cs="Arial"/>
                <w:b/>
                <w:sz w:val="22"/>
                <w:szCs w:val="22"/>
              </w:rPr>
            </w:pPr>
            <w:r w:rsidRPr="00406C45">
              <w:rPr>
                <w:rFonts w:ascii="Lato" w:hAnsi="Lato" w:cs="Arial"/>
                <w:b/>
                <w:sz w:val="22"/>
                <w:szCs w:val="22"/>
              </w:rPr>
              <w:t>Date:</w:t>
            </w:r>
          </w:p>
        </w:tc>
      </w:tr>
    </w:tbl>
    <w:p w:rsidR="004A29FE" w:rsidRPr="00406C45" w:rsidRDefault="004A29FE" w:rsidP="00406C45">
      <w:pPr>
        <w:spacing w:line="276" w:lineRule="auto"/>
        <w:jc w:val="both"/>
        <w:rPr>
          <w:rFonts w:ascii="Lato" w:hAnsi="Lato" w:cs="Arial"/>
          <w:sz w:val="22"/>
          <w:szCs w:val="22"/>
        </w:rPr>
      </w:pPr>
    </w:p>
    <w:p w:rsidR="004A29FE" w:rsidRPr="00406C45" w:rsidRDefault="004A29FE" w:rsidP="00406C45">
      <w:pPr>
        <w:spacing w:line="276" w:lineRule="auto"/>
        <w:jc w:val="both"/>
        <w:rPr>
          <w:rFonts w:ascii="Lato" w:hAnsi="Lato" w:cs="Arial"/>
          <w:sz w:val="22"/>
          <w:szCs w:val="22"/>
        </w:rPr>
      </w:pPr>
    </w:p>
    <w:p w:rsidR="004A29FE" w:rsidRPr="00406C45" w:rsidRDefault="004A29FE" w:rsidP="00406C45">
      <w:pPr>
        <w:spacing w:line="276" w:lineRule="auto"/>
        <w:jc w:val="both"/>
        <w:rPr>
          <w:rFonts w:ascii="Lato" w:hAnsi="Lato" w:cs="Arial"/>
          <w:sz w:val="22"/>
          <w:szCs w:val="22"/>
        </w:rPr>
      </w:pPr>
    </w:p>
    <w:p w:rsidR="004A29FE" w:rsidRPr="00406C45" w:rsidRDefault="004A29FE" w:rsidP="00406C45">
      <w:pPr>
        <w:spacing w:line="276" w:lineRule="auto"/>
        <w:jc w:val="both"/>
        <w:rPr>
          <w:rFonts w:ascii="Lato" w:hAnsi="Lato" w:cs="Arial"/>
          <w:sz w:val="22"/>
          <w:szCs w:val="22"/>
        </w:rPr>
      </w:pPr>
    </w:p>
    <w:p w:rsidR="004A29FE" w:rsidRPr="00406C45" w:rsidRDefault="004A29FE" w:rsidP="00406C45">
      <w:pPr>
        <w:spacing w:line="276" w:lineRule="auto"/>
        <w:jc w:val="both"/>
        <w:rPr>
          <w:rFonts w:ascii="Lato" w:hAnsi="Lato" w:cs="Arial"/>
          <w:sz w:val="22"/>
          <w:szCs w:val="22"/>
        </w:rPr>
      </w:pPr>
    </w:p>
    <w:p w:rsidR="00084A2B" w:rsidRPr="00406C45" w:rsidRDefault="00584E91" w:rsidP="00406C45">
      <w:pPr>
        <w:spacing w:line="276" w:lineRule="auto"/>
        <w:rPr>
          <w:rFonts w:ascii="Lato" w:hAnsi="Lato"/>
          <w:sz w:val="22"/>
          <w:szCs w:val="22"/>
        </w:rPr>
      </w:pPr>
    </w:p>
    <w:sectPr w:rsidR="00084A2B" w:rsidRPr="00406C45">
      <w:headerReference w:type="default" r:id="rId7"/>
      <w:foot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E91" w:rsidRDefault="00584E91" w:rsidP="00234D97">
      <w:r>
        <w:separator/>
      </w:r>
    </w:p>
  </w:endnote>
  <w:endnote w:type="continuationSeparator" w:id="0">
    <w:p w:rsidR="00584E91" w:rsidRDefault="00584E91" w:rsidP="00234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2134319"/>
      <w:docPartObj>
        <w:docPartGallery w:val="Page Numbers (Bottom of Page)"/>
        <w:docPartUnique/>
      </w:docPartObj>
    </w:sdtPr>
    <w:sdtEndPr>
      <w:rPr>
        <w:noProof/>
      </w:rPr>
    </w:sdtEndPr>
    <w:sdtContent>
      <w:p w:rsidR="00FE3016" w:rsidRDefault="00C5125F">
        <w:pPr>
          <w:pStyle w:val="Footer"/>
          <w:jc w:val="center"/>
        </w:pPr>
        <w:r>
          <w:fldChar w:fldCharType="begin"/>
        </w:r>
        <w:r>
          <w:instrText xml:space="preserve"> PAGE   \* MERGEFORMAT </w:instrText>
        </w:r>
        <w:r>
          <w:fldChar w:fldCharType="separate"/>
        </w:r>
        <w:r w:rsidR="003C545C">
          <w:rPr>
            <w:noProof/>
          </w:rPr>
          <w:t>4</w:t>
        </w:r>
        <w:r>
          <w:rPr>
            <w:noProof/>
          </w:rPr>
          <w:fldChar w:fldCharType="end"/>
        </w:r>
      </w:p>
    </w:sdtContent>
  </w:sdt>
  <w:p w:rsidR="00FE3016" w:rsidRDefault="00584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E91" w:rsidRDefault="00584E91" w:rsidP="00234D97">
      <w:r>
        <w:separator/>
      </w:r>
    </w:p>
  </w:footnote>
  <w:footnote w:type="continuationSeparator" w:id="0">
    <w:p w:rsidR="00584E91" w:rsidRDefault="00584E91" w:rsidP="00234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A90" w:rsidRPr="00F5619F" w:rsidRDefault="004A29FE" w:rsidP="00F55B51">
    <w:pPr>
      <w:pStyle w:val="Header"/>
      <w:ind w:left="-142"/>
      <w:jc w:val="center"/>
      <w:rPr>
        <w:rFonts w:ascii="Arial" w:hAnsi="Arial" w:cs="Arial"/>
        <w:b/>
        <w:smallCaps/>
        <w:sz w:val="22"/>
        <w:szCs w:val="22"/>
      </w:rPr>
    </w:pPr>
    <w:r>
      <w:rPr>
        <w:rFonts w:ascii="Arial" w:hAnsi="Arial" w:cs="Arial"/>
        <w:b/>
        <w:smallCaps/>
        <w:noProof/>
        <w:sz w:val="22"/>
        <w:szCs w:val="22"/>
        <w:lang w:val="en-US"/>
      </w:rPr>
      <w:drawing>
        <wp:anchor distT="0" distB="0" distL="114300" distR="114300" simplePos="0" relativeHeight="251659264" behindDoc="0" locked="0" layoutInCell="1" allowOverlap="1">
          <wp:simplePos x="0" y="0"/>
          <wp:positionH relativeFrom="column">
            <wp:posOffset>4010025</wp:posOffset>
          </wp:positionH>
          <wp:positionV relativeFrom="paragraph">
            <wp:posOffset>-98425</wp:posOffset>
          </wp:positionV>
          <wp:extent cx="1676400" cy="3371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37185"/>
                  </a:xfrm>
                  <a:prstGeom prst="rect">
                    <a:avLst/>
                  </a:prstGeom>
                  <a:noFill/>
                </pic:spPr>
              </pic:pic>
            </a:graphicData>
          </a:graphic>
          <wp14:sizeRelH relativeFrom="page">
            <wp14:pctWidth>0</wp14:pctWidth>
          </wp14:sizeRelH>
          <wp14:sizeRelV relativeFrom="page">
            <wp14:pctHeight>0</wp14:pctHeight>
          </wp14:sizeRelV>
        </wp:anchor>
      </w:drawing>
    </w:r>
    <w:r w:rsidR="00C5125F" w:rsidRPr="00F5619F">
      <w:rPr>
        <w:rFonts w:ascii="Arial" w:hAnsi="Arial" w:cs="Arial"/>
        <w:b/>
        <w:smallCaps/>
        <w:sz w:val="22"/>
        <w:szCs w:val="22"/>
      </w:rPr>
      <w:t xml:space="preserve">SAVE THE CHILDREN INTERNATIONAL </w:t>
    </w:r>
  </w:p>
  <w:p w:rsidR="001B2A90" w:rsidRPr="00F5619F" w:rsidRDefault="00C5125F"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rsidR="001B2A90" w:rsidRPr="00770638" w:rsidRDefault="00C5125F"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1"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4" w15:restartNumberingAfterBreak="0">
    <w:nsid w:val="05FB1E32"/>
    <w:multiLevelType w:val="hybridMultilevel"/>
    <w:tmpl w:val="A44810C6"/>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5" w15:restartNumberingAfterBreak="0">
    <w:nsid w:val="0C6362BA"/>
    <w:multiLevelType w:val="hybridMultilevel"/>
    <w:tmpl w:val="9A5EB0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E2357A2"/>
    <w:multiLevelType w:val="hybridMultilevel"/>
    <w:tmpl w:val="2F9E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11E1E"/>
    <w:multiLevelType w:val="hybridMultilevel"/>
    <w:tmpl w:val="7954001A"/>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2C6F2B"/>
    <w:multiLevelType w:val="hybridMultilevel"/>
    <w:tmpl w:val="2ECA7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2D3138"/>
    <w:multiLevelType w:val="hybridMultilevel"/>
    <w:tmpl w:val="D666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7E000F"/>
    <w:multiLevelType w:val="hybridMultilevel"/>
    <w:tmpl w:val="3E50D8E0"/>
    <w:lvl w:ilvl="0" w:tplc="04060001">
      <w:start w:val="1"/>
      <w:numFmt w:val="bullet"/>
      <w:lvlText w:val=""/>
      <w:lvlJc w:val="left"/>
      <w:pPr>
        <w:ind w:left="0" w:hanging="360"/>
      </w:pPr>
      <w:rPr>
        <w:rFonts w:ascii="Symbol" w:hAnsi="Symbol" w:hint="default"/>
      </w:rPr>
    </w:lvl>
    <w:lvl w:ilvl="1" w:tplc="04060003">
      <w:start w:val="1"/>
      <w:numFmt w:val="bullet"/>
      <w:lvlText w:val="o"/>
      <w:lvlJc w:val="left"/>
      <w:pPr>
        <w:ind w:left="720" w:hanging="360"/>
      </w:pPr>
      <w:rPr>
        <w:rFonts w:ascii="Courier New" w:hAnsi="Courier New" w:cs="Courier New" w:hint="default"/>
      </w:rPr>
    </w:lvl>
    <w:lvl w:ilvl="2" w:tplc="04060005">
      <w:start w:val="1"/>
      <w:numFmt w:val="decimal"/>
      <w:lvlText w:val="%3."/>
      <w:lvlJc w:val="left"/>
      <w:pPr>
        <w:tabs>
          <w:tab w:val="num" w:pos="1440"/>
        </w:tabs>
        <w:ind w:left="1440" w:hanging="360"/>
      </w:pPr>
    </w:lvl>
    <w:lvl w:ilvl="3" w:tplc="04060001">
      <w:start w:val="1"/>
      <w:numFmt w:val="decimal"/>
      <w:lvlText w:val="%4."/>
      <w:lvlJc w:val="left"/>
      <w:pPr>
        <w:tabs>
          <w:tab w:val="num" w:pos="2160"/>
        </w:tabs>
        <w:ind w:left="2160" w:hanging="360"/>
      </w:pPr>
    </w:lvl>
    <w:lvl w:ilvl="4" w:tplc="04060003">
      <w:start w:val="1"/>
      <w:numFmt w:val="decimal"/>
      <w:lvlText w:val="%5."/>
      <w:lvlJc w:val="left"/>
      <w:pPr>
        <w:tabs>
          <w:tab w:val="num" w:pos="2880"/>
        </w:tabs>
        <w:ind w:left="2880" w:hanging="360"/>
      </w:pPr>
    </w:lvl>
    <w:lvl w:ilvl="5" w:tplc="04060005">
      <w:start w:val="1"/>
      <w:numFmt w:val="decimal"/>
      <w:lvlText w:val="%6."/>
      <w:lvlJc w:val="left"/>
      <w:pPr>
        <w:tabs>
          <w:tab w:val="num" w:pos="3600"/>
        </w:tabs>
        <w:ind w:left="3600" w:hanging="360"/>
      </w:pPr>
    </w:lvl>
    <w:lvl w:ilvl="6" w:tplc="04060001">
      <w:start w:val="1"/>
      <w:numFmt w:val="decimal"/>
      <w:lvlText w:val="%7."/>
      <w:lvlJc w:val="left"/>
      <w:pPr>
        <w:tabs>
          <w:tab w:val="num" w:pos="4320"/>
        </w:tabs>
        <w:ind w:left="4320" w:hanging="360"/>
      </w:pPr>
    </w:lvl>
    <w:lvl w:ilvl="7" w:tplc="04060003">
      <w:start w:val="1"/>
      <w:numFmt w:val="decimal"/>
      <w:lvlText w:val="%8."/>
      <w:lvlJc w:val="left"/>
      <w:pPr>
        <w:tabs>
          <w:tab w:val="num" w:pos="5040"/>
        </w:tabs>
        <w:ind w:left="5040" w:hanging="360"/>
      </w:pPr>
    </w:lvl>
    <w:lvl w:ilvl="8" w:tplc="04060005">
      <w:start w:val="1"/>
      <w:numFmt w:val="decimal"/>
      <w:lvlText w:val="%9."/>
      <w:lvlJc w:val="left"/>
      <w:pPr>
        <w:tabs>
          <w:tab w:val="num" w:pos="5760"/>
        </w:tabs>
        <w:ind w:left="5760" w:hanging="360"/>
      </w:pPr>
    </w:lvl>
  </w:abstractNum>
  <w:abstractNum w:abstractNumId="11" w15:restartNumberingAfterBreak="0">
    <w:nsid w:val="7C825935"/>
    <w:multiLevelType w:val="hybridMultilevel"/>
    <w:tmpl w:val="1B920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1"/>
  </w:num>
  <w:num w:numId="6">
    <w:abstractNumId w:val="10"/>
  </w:num>
  <w:num w:numId="7">
    <w:abstractNumId w:val="9"/>
  </w:num>
  <w:num w:numId="8">
    <w:abstractNumId w:val="6"/>
  </w:num>
  <w:num w:numId="9">
    <w:abstractNumId w:val="7"/>
  </w:num>
  <w:num w:numId="10">
    <w:abstractNumId w:val="4"/>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9FE"/>
    <w:rsid w:val="000D639B"/>
    <w:rsid w:val="000F567D"/>
    <w:rsid w:val="001364C4"/>
    <w:rsid w:val="0015444A"/>
    <w:rsid w:val="001E025E"/>
    <w:rsid w:val="00234D97"/>
    <w:rsid w:val="002F4123"/>
    <w:rsid w:val="003C545C"/>
    <w:rsid w:val="003E4C6E"/>
    <w:rsid w:val="003F21C0"/>
    <w:rsid w:val="00406C45"/>
    <w:rsid w:val="004A29FE"/>
    <w:rsid w:val="004A4492"/>
    <w:rsid w:val="00584E91"/>
    <w:rsid w:val="005A3063"/>
    <w:rsid w:val="00715970"/>
    <w:rsid w:val="009A153B"/>
    <w:rsid w:val="00A34BDC"/>
    <w:rsid w:val="00B243B9"/>
    <w:rsid w:val="00BB61C9"/>
    <w:rsid w:val="00C0348C"/>
    <w:rsid w:val="00C5125F"/>
    <w:rsid w:val="00CF468D"/>
    <w:rsid w:val="00D54C23"/>
    <w:rsid w:val="00DC5F11"/>
    <w:rsid w:val="00F67D4E"/>
    <w:rsid w:val="00FC7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69682"/>
  <w15:chartTrackingRefBased/>
  <w15:docId w15:val="{90BC0D37-DC0A-4409-B623-5218770E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9FE"/>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A29FE"/>
    <w:pPr>
      <w:tabs>
        <w:tab w:val="center" w:pos="4153"/>
        <w:tab w:val="right" w:pos="8306"/>
      </w:tabs>
      <w:ind w:left="1560"/>
    </w:pPr>
  </w:style>
  <w:style w:type="character" w:customStyle="1" w:styleId="FooterChar">
    <w:name w:val="Footer Char"/>
    <w:basedOn w:val="DefaultParagraphFont"/>
    <w:link w:val="Footer"/>
    <w:uiPriority w:val="99"/>
    <w:rsid w:val="004A29FE"/>
    <w:rPr>
      <w:rFonts w:ascii="Times New Roman" w:eastAsia="Times New Roman" w:hAnsi="Times New Roman" w:cs="Times New Roman"/>
      <w:sz w:val="24"/>
      <w:szCs w:val="20"/>
      <w:lang w:val="en-GB"/>
    </w:rPr>
  </w:style>
  <w:style w:type="paragraph" w:styleId="Header">
    <w:name w:val="header"/>
    <w:basedOn w:val="Normal"/>
    <w:link w:val="HeaderChar"/>
    <w:rsid w:val="004A29FE"/>
    <w:pPr>
      <w:tabs>
        <w:tab w:val="center" w:pos="4153"/>
        <w:tab w:val="right" w:pos="8306"/>
      </w:tabs>
      <w:ind w:left="1560"/>
    </w:pPr>
  </w:style>
  <w:style w:type="character" w:customStyle="1" w:styleId="HeaderChar">
    <w:name w:val="Header Char"/>
    <w:basedOn w:val="DefaultParagraphFont"/>
    <w:link w:val="Header"/>
    <w:rsid w:val="004A29FE"/>
    <w:rPr>
      <w:rFonts w:ascii="Times New Roman" w:eastAsia="Times New Roman" w:hAnsi="Times New Roman" w:cs="Times New Roman"/>
      <w:sz w:val="24"/>
      <w:szCs w:val="20"/>
      <w:lang w:val="en-GB"/>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4A29FE"/>
    <w:pPr>
      <w:ind w:left="720"/>
      <w:contextualSpacing/>
    </w:pPr>
    <w:rPr>
      <w:szCs w:val="24"/>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qFormat/>
    <w:locked/>
    <w:rsid w:val="004A29FE"/>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Save the Children International</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Driciru, Jesca</dc:creator>
  <cp:keywords/>
  <dc:description/>
  <cp:lastModifiedBy>Yengi, Emmanuel</cp:lastModifiedBy>
  <cp:revision>12</cp:revision>
  <dcterms:created xsi:type="dcterms:W3CDTF">2022-09-26T12:36:00Z</dcterms:created>
  <dcterms:modified xsi:type="dcterms:W3CDTF">2023-01-18T14:21:00Z</dcterms:modified>
</cp:coreProperties>
</file>