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1" w:type="dxa"/>
        <w:tblInd w:w="-743" w:type="dxa"/>
        <w:tblLayout w:type="fixed"/>
        <w:tblLook w:val="0000" w:firstRow="0" w:lastRow="0" w:firstColumn="0" w:lastColumn="0" w:noHBand="0" w:noVBand="0"/>
      </w:tblPr>
      <w:tblGrid>
        <w:gridCol w:w="6526"/>
        <w:gridCol w:w="3265"/>
      </w:tblGrid>
      <w:tr w:rsidR="001A59EE" w:rsidRPr="006B05EB" w14:paraId="0E7E23DA" w14:textId="77777777" w:rsidTr="00D63D55">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77157D8B" w14:textId="77777777" w:rsidR="001A59EE" w:rsidRPr="006B05EB" w:rsidRDefault="00165F5D" w:rsidP="00165F5D">
            <w:pPr>
              <w:tabs>
                <w:tab w:val="left" w:pos="1418"/>
              </w:tabs>
              <w:snapToGrid w:val="0"/>
              <w:rPr>
                <w:rFonts w:ascii="Lato" w:hAnsi="Lato" w:cs="Arial"/>
                <w:b/>
                <w:sz w:val="22"/>
                <w:szCs w:val="22"/>
              </w:rPr>
            </w:pPr>
            <w:r w:rsidRPr="006B05EB">
              <w:rPr>
                <w:rFonts w:ascii="Lato" w:hAnsi="Lato" w:cs="Arial"/>
                <w:b/>
                <w:sz w:val="22"/>
                <w:szCs w:val="22"/>
              </w:rPr>
              <w:t xml:space="preserve">JOB TITLE: </w:t>
            </w:r>
            <w:bookmarkStart w:id="0" w:name="_Hlk120595378"/>
            <w:r w:rsidR="00D63D55" w:rsidRPr="006B05EB">
              <w:rPr>
                <w:rFonts w:ascii="Lato" w:hAnsi="Lato" w:cs="Arial"/>
                <w:sz w:val="22"/>
                <w:szCs w:val="22"/>
              </w:rPr>
              <w:t>Humanitarian Director</w:t>
            </w:r>
            <w:r w:rsidR="00D63D55" w:rsidRPr="006B05EB">
              <w:rPr>
                <w:rFonts w:ascii="Lato" w:hAnsi="Lato" w:cs="Arial"/>
                <w:b/>
                <w:sz w:val="22"/>
                <w:szCs w:val="22"/>
              </w:rPr>
              <w:t xml:space="preserve"> </w:t>
            </w:r>
            <w:bookmarkEnd w:id="0"/>
          </w:p>
        </w:tc>
      </w:tr>
      <w:tr w:rsidR="001A59EE" w:rsidRPr="006B05EB" w14:paraId="5BA60BBC" w14:textId="77777777" w:rsidTr="00D63D55">
        <w:trPr>
          <w:trHeight w:val="342"/>
        </w:trPr>
        <w:tc>
          <w:tcPr>
            <w:tcW w:w="6526" w:type="dxa"/>
            <w:tcBorders>
              <w:top w:val="single" w:sz="4" w:space="0" w:color="000000"/>
              <w:left w:val="single" w:sz="4" w:space="0" w:color="000000"/>
              <w:bottom w:val="single" w:sz="4" w:space="0" w:color="000000"/>
            </w:tcBorders>
          </w:tcPr>
          <w:p w14:paraId="18321A78" w14:textId="77777777" w:rsidR="00D63D55" w:rsidRPr="006B05EB" w:rsidRDefault="001A59EE" w:rsidP="00D929D6">
            <w:pPr>
              <w:tabs>
                <w:tab w:val="left" w:pos="1418"/>
              </w:tabs>
              <w:snapToGrid w:val="0"/>
              <w:rPr>
                <w:rFonts w:ascii="Lato" w:hAnsi="Lato" w:cs="Arial"/>
                <w:b/>
                <w:sz w:val="22"/>
                <w:szCs w:val="22"/>
              </w:rPr>
            </w:pPr>
            <w:r w:rsidRPr="006B05EB">
              <w:rPr>
                <w:rFonts w:ascii="Lato" w:hAnsi="Lato" w:cs="Arial"/>
                <w:b/>
                <w:sz w:val="22"/>
                <w:szCs w:val="22"/>
              </w:rPr>
              <w:t xml:space="preserve">TEAM/PROGRAMME: </w:t>
            </w:r>
          </w:p>
          <w:p w14:paraId="552E30E1" w14:textId="67430C3A" w:rsidR="00610333" w:rsidRPr="006B05EB" w:rsidRDefault="009B7351" w:rsidP="00D929D6">
            <w:pPr>
              <w:tabs>
                <w:tab w:val="left" w:pos="1418"/>
              </w:tabs>
              <w:snapToGrid w:val="0"/>
              <w:rPr>
                <w:rFonts w:ascii="Lato" w:hAnsi="Lato" w:cs="Arial"/>
                <w:sz w:val="22"/>
                <w:szCs w:val="22"/>
              </w:rPr>
            </w:pPr>
            <w:r w:rsidRPr="006B05EB">
              <w:rPr>
                <w:rFonts w:ascii="Lato" w:hAnsi="Lato" w:cs="Arial"/>
                <w:sz w:val="22"/>
                <w:szCs w:val="22"/>
              </w:rPr>
              <w:t>Somalia</w:t>
            </w:r>
            <w:r w:rsidR="00D76EF7" w:rsidRPr="006B05EB">
              <w:rPr>
                <w:rFonts w:ascii="Lato" w:hAnsi="Lato" w:cs="Arial"/>
                <w:sz w:val="22"/>
                <w:szCs w:val="22"/>
              </w:rPr>
              <w:t xml:space="preserve"> </w:t>
            </w:r>
            <w:r w:rsidR="001A59EE" w:rsidRPr="006B05EB">
              <w:rPr>
                <w:rFonts w:ascii="Lato" w:hAnsi="Lato" w:cs="Arial"/>
                <w:sz w:val="22"/>
                <w:szCs w:val="22"/>
              </w:rPr>
              <w:t xml:space="preserve">CO </w:t>
            </w:r>
            <w:r w:rsidR="00385F6B" w:rsidRPr="006B05EB">
              <w:rPr>
                <w:rFonts w:ascii="Lato" w:hAnsi="Lato" w:cs="Arial"/>
                <w:sz w:val="22"/>
                <w:szCs w:val="22"/>
              </w:rPr>
              <w:t xml:space="preserve">– Member of </w:t>
            </w:r>
            <w:r w:rsidR="001A59EE" w:rsidRPr="006B05EB">
              <w:rPr>
                <w:rFonts w:ascii="Lato" w:hAnsi="Lato" w:cs="Arial"/>
                <w:sz w:val="22"/>
                <w:szCs w:val="22"/>
              </w:rPr>
              <w:t xml:space="preserve">Senior </w:t>
            </w:r>
            <w:r w:rsidR="00385F6B" w:rsidRPr="006B05EB">
              <w:rPr>
                <w:rFonts w:ascii="Lato" w:hAnsi="Lato" w:cs="Arial"/>
                <w:sz w:val="22"/>
                <w:szCs w:val="22"/>
              </w:rPr>
              <w:t>Leadership</w:t>
            </w:r>
            <w:r w:rsidR="001A59EE" w:rsidRPr="006B05EB">
              <w:rPr>
                <w:rFonts w:ascii="Lato" w:hAnsi="Lato" w:cs="Arial"/>
                <w:sz w:val="22"/>
                <w:szCs w:val="22"/>
              </w:rPr>
              <w:t xml:space="preserve"> Team</w:t>
            </w:r>
          </w:p>
        </w:tc>
        <w:tc>
          <w:tcPr>
            <w:tcW w:w="3265" w:type="dxa"/>
            <w:tcBorders>
              <w:top w:val="single" w:sz="4" w:space="0" w:color="000000"/>
              <w:left w:val="single" w:sz="4" w:space="0" w:color="000000"/>
              <w:bottom w:val="single" w:sz="4" w:space="0" w:color="000000"/>
              <w:right w:val="single" w:sz="4" w:space="0" w:color="000000"/>
            </w:tcBorders>
          </w:tcPr>
          <w:p w14:paraId="681605EC" w14:textId="77777777" w:rsidR="00D63D55" w:rsidRPr="006B05EB" w:rsidRDefault="001A59EE">
            <w:pPr>
              <w:tabs>
                <w:tab w:val="left" w:pos="1693"/>
              </w:tabs>
              <w:snapToGrid w:val="0"/>
              <w:rPr>
                <w:rFonts w:ascii="Lato" w:hAnsi="Lato" w:cs="Arial"/>
                <w:sz w:val="22"/>
                <w:szCs w:val="22"/>
              </w:rPr>
            </w:pPr>
            <w:r w:rsidRPr="006B05EB">
              <w:rPr>
                <w:rFonts w:ascii="Lato" w:hAnsi="Lato" w:cs="Arial"/>
                <w:b/>
                <w:sz w:val="22"/>
                <w:szCs w:val="22"/>
              </w:rPr>
              <w:t xml:space="preserve">LOCATION: </w:t>
            </w:r>
            <w:r w:rsidRPr="006B05EB">
              <w:rPr>
                <w:rFonts w:ascii="Lato" w:hAnsi="Lato" w:cs="Arial"/>
                <w:sz w:val="22"/>
                <w:szCs w:val="22"/>
              </w:rPr>
              <w:t xml:space="preserve"> </w:t>
            </w:r>
          </w:p>
          <w:p w14:paraId="2FEE14F0" w14:textId="204C845C" w:rsidR="001A59EE" w:rsidRPr="006B05EB" w:rsidRDefault="00385F6B" w:rsidP="009B7351">
            <w:pPr>
              <w:tabs>
                <w:tab w:val="left" w:pos="1693"/>
              </w:tabs>
              <w:snapToGrid w:val="0"/>
              <w:rPr>
                <w:rFonts w:ascii="Lato" w:hAnsi="Lato" w:cs="Arial"/>
                <w:b/>
                <w:sz w:val="22"/>
                <w:szCs w:val="22"/>
              </w:rPr>
            </w:pPr>
            <w:r w:rsidRPr="006B05EB">
              <w:rPr>
                <w:rFonts w:ascii="Lato" w:hAnsi="Lato" w:cs="Arial"/>
                <w:sz w:val="22"/>
                <w:szCs w:val="22"/>
              </w:rPr>
              <w:t>Mogadishu - Somalia</w:t>
            </w:r>
          </w:p>
        </w:tc>
      </w:tr>
      <w:tr w:rsidR="001A59EE" w:rsidRPr="006B05EB" w14:paraId="5BD8F8A8" w14:textId="77777777" w:rsidTr="00D63D55">
        <w:trPr>
          <w:trHeight w:val="342"/>
        </w:trPr>
        <w:tc>
          <w:tcPr>
            <w:tcW w:w="6526" w:type="dxa"/>
            <w:tcBorders>
              <w:top w:val="single" w:sz="4" w:space="0" w:color="000000"/>
              <w:left w:val="single" w:sz="4" w:space="0" w:color="000000"/>
              <w:bottom w:val="single" w:sz="4" w:space="0" w:color="000000"/>
            </w:tcBorders>
          </w:tcPr>
          <w:p w14:paraId="0C1D0F41" w14:textId="7D1F7342" w:rsidR="001A59EE" w:rsidRPr="006B05EB" w:rsidRDefault="001A59EE" w:rsidP="00D63D55">
            <w:pPr>
              <w:tabs>
                <w:tab w:val="left" w:pos="1418"/>
              </w:tabs>
              <w:snapToGrid w:val="0"/>
              <w:rPr>
                <w:rFonts w:ascii="Lato" w:hAnsi="Lato" w:cs="Arial"/>
                <w:sz w:val="22"/>
                <w:szCs w:val="22"/>
              </w:rPr>
            </w:pPr>
            <w:r w:rsidRPr="006B05EB">
              <w:rPr>
                <w:rFonts w:ascii="Lato" w:hAnsi="Lato" w:cs="Arial"/>
                <w:b/>
                <w:sz w:val="22"/>
                <w:szCs w:val="22"/>
              </w:rPr>
              <w:t>GRADE</w:t>
            </w:r>
            <w:r w:rsidRPr="006B05EB">
              <w:rPr>
                <w:rFonts w:ascii="Lato" w:hAnsi="Lato" w:cs="Arial"/>
                <w:sz w:val="22"/>
                <w:szCs w:val="22"/>
              </w:rPr>
              <w:t xml:space="preserve">:  </w:t>
            </w:r>
            <w:r w:rsidR="00F607AE" w:rsidRPr="006B05EB">
              <w:rPr>
                <w:rFonts w:ascii="Lato" w:hAnsi="Lato" w:cs="Arial"/>
                <w:sz w:val="22"/>
                <w:szCs w:val="22"/>
              </w:rPr>
              <w:t xml:space="preserve">executive </w:t>
            </w:r>
          </w:p>
        </w:tc>
        <w:tc>
          <w:tcPr>
            <w:tcW w:w="3265" w:type="dxa"/>
            <w:tcBorders>
              <w:top w:val="single" w:sz="4" w:space="0" w:color="000000"/>
              <w:left w:val="single" w:sz="4" w:space="0" w:color="000000"/>
              <w:bottom w:val="single" w:sz="4" w:space="0" w:color="000000"/>
              <w:right w:val="single" w:sz="4" w:space="0" w:color="000000"/>
            </w:tcBorders>
          </w:tcPr>
          <w:p w14:paraId="51DEEFED" w14:textId="77777777" w:rsidR="00610333" w:rsidRPr="006B05EB" w:rsidRDefault="00D63D55" w:rsidP="00D63D55">
            <w:pPr>
              <w:tabs>
                <w:tab w:val="left" w:pos="1693"/>
              </w:tabs>
              <w:snapToGrid w:val="0"/>
              <w:rPr>
                <w:rFonts w:ascii="Lato" w:hAnsi="Lato" w:cs="Arial"/>
                <w:sz w:val="22"/>
                <w:szCs w:val="22"/>
              </w:rPr>
            </w:pPr>
            <w:r w:rsidRPr="006B05EB">
              <w:rPr>
                <w:rFonts w:ascii="Lato" w:hAnsi="Lato" w:cs="Arial"/>
                <w:b/>
                <w:sz w:val="22"/>
                <w:szCs w:val="22"/>
              </w:rPr>
              <w:t>CONTRACT LENGTH</w:t>
            </w:r>
            <w:r w:rsidR="001A59EE" w:rsidRPr="006B05EB">
              <w:rPr>
                <w:rFonts w:ascii="Lato" w:hAnsi="Lato" w:cs="Arial"/>
                <w:b/>
                <w:sz w:val="22"/>
                <w:szCs w:val="22"/>
              </w:rPr>
              <w:t>:</w:t>
            </w:r>
          </w:p>
          <w:p w14:paraId="70A74397" w14:textId="71ED2547" w:rsidR="00D63D55" w:rsidRPr="006B05EB" w:rsidRDefault="00F607AE" w:rsidP="00D63D55">
            <w:pPr>
              <w:tabs>
                <w:tab w:val="left" w:pos="1693"/>
              </w:tabs>
              <w:snapToGrid w:val="0"/>
              <w:rPr>
                <w:rFonts w:ascii="Lato" w:hAnsi="Lato" w:cs="Arial"/>
                <w:sz w:val="22"/>
                <w:szCs w:val="22"/>
              </w:rPr>
            </w:pPr>
            <w:r w:rsidRPr="006B05EB">
              <w:rPr>
                <w:rFonts w:ascii="Lato" w:hAnsi="Lato" w:cs="Arial"/>
                <w:sz w:val="22"/>
                <w:szCs w:val="22"/>
              </w:rPr>
              <w:t>2</w:t>
            </w:r>
            <w:r w:rsidR="00BF2D3E" w:rsidRPr="006B05EB">
              <w:rPr>
                <w:rFonts w:ascii="Lato" w:hAnsi="Lato" w:cs="Arial"/>
                <w:sz w:val="22"/>
                <w:szCs w:val="22"/>
              </w:rPr>
              <w:t xml:space="preserve"> year</w:t>
            </w:r>
          </w:p>
        </w:tc>
      </w:tr>
      <w:tr w:rsidR="001A59EE" w:rsidRPr="006B05EB" w14:paraId="11F7E72D" w14:textId="77777777" w:rsidTr="00D63D55">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14:paraId="2DC8282A" w14:textId="77777777" w:rsidR="001A59EE" w:rsidRPr="006B05EB" w:rsidRDefault="00D63D55" w:rsidP="00550ACF">
            <w:pPr>
              <w:tabs>
                <w:tab w:val="left" w:pos="1134"/>
              </w:tabs>
              <w:snapToGrid w:val="0"/>
              <w:rPr>
                <w:rFonts w:ascii="Lato" w:hAnsi="Lato" w:cs="Arial"/>
                <w:b/>
                <w:sz w:val="22"/>
                <w:szCs w:val="22"/>
              </w:rPr>
            </w:pPr>
            <w:r w:rsidRPr="006B05EB">
              <w:rPr>
                <w:rFonts w:ascii="Lato" w:hAnsi="Lato" w:cs="Arial"/>
                <w:b/>
                <w:sz w:val="22"/>
                <w:szCs w:val="22"/>
              </w:rPr>
              <w:t xml:space="preserve">CHILD SAFEGUARDING: </w:t>
            </w:r>
          </w:p>
          <w:p w14:paraId="72B992A5" w14:textId="77777777" w:rsidR="00D63D55" w:rsidRPr="006B05EB" w:rsidRDefault="00D63D55" w:rsidP="00D63D55">
            <w:pPr>
              <w:rPr>
                <w:rFonts w:ascii="Lato" w:hAnsi="Lato" w:cs="Arial"/>
                <w:sz w:val="22"/>
                <w:szCs w:val="22"/>
              </w:rPr>
            </w:pPr>
            <w:r w:rsidRPr="006B05EB">
              <w:rPr>
                <w:rFonts w:ascii="Lato" w:hAnsi="Lato" w:cs="Arial"/>
                <w:sz w:val="22"/>
                <w:szCs w:val="22"/>
                <w:lang w:val="en-US"/>
              </w:rPr>
              <w:t xml:space="preserve">Level 3:  the role holder will have contact with children and/or young people </w:t>
            </w:r>
            <w:r w:rsidRPr="006B05EB">
              <w:rPr>
                <w:rFonts w:ascii="Lato" w:hAnsi="Lato" w:cs="Arial"/>
                <w:i/>
                <w:iCs/>
                <w:sz w:val="22"/>
                <w:szCs w:val="22"/>
                <w:u w:val="single"/>
                <w:lang w:val="en-US"/>
              </w:rPr>
              <w:t>either</w:t>
            </w:r>
            <w:r w:rsidRPr="006B05EB">
              <w:rPr>
                <w:rFonts w:ascii="Lato" w:hAnsi="Lato" w:cs="Arial"/>
                <w:sz w:val="22"/>
                <w:szCs w:val="22"/>
                <w:lang w:val="en-US"/>
              </w:rPr>
              <w:t xml:space="preserve"> frequently </w:t>
            </w:r>
            <w:r w:rsidRPr="006B05EB">
              <w:rPr>
                <w:rFonts w:ascii="Lato" w:hAnsi="Lato" w:cs="Arial"/>
                <w:sz w:val="22"/>
                <w:szCs w:val="22"/>
              </w:rPr>
              <w:t xml:space="preserve">(e.g. once a week or more) </w:t>
            </w:r>
            <w:r w:rsidRPr="006B05EB">
              <w:rPr>
                <w:rFonts w:ascii="Lato" w:hAnsi="Lato" w:cs="Arial"/>
                <w:sz w:val="22"/>
                <w:szCs w:val="22"/>
                <w:u w:val="single"/>
              </w:rPr>
              <w:t>or</w:t>
            </w:r>
            <w:r w:rsidRPr="006B05EB">
              <w:rPr>
                <w:rFonts w:ascii="Lato" w:hAnsi="Lato" w:cs="Arial"/>
                <w:sz w:val="22"/>
                <w:szCs w:val="22"/>
              </w:rPr>
              <w:t xml:space="preserve"> intensively (e.g. four days in one month or more or overnight) because they work in country programs; or are visiting country programs; or because they are responsible for implementing the police checking/vetting process staff.</w:t>
            </w:r>
          </w:p>
          <w:p w14:paraId="543BB768" w14:textId="77777777" w:rsidR="001A59EE" w:rsidRPr="006B05EB" w:rsidRDefault="001A59EE" w:rsidP="00D63D55">
            <w:pPr>
              <w:snapToGrid w:val="0"/>
              <w:ind w:left="34"/>
              <w:rPr>
                <w:rFonts w:ascii="Lato" w:hAnsi="Lato" w:cs="Arial"/>
                <w:sz w:val="22"/>
                <w:szCs w:val="22"/>
              </w:rPr>
            </w:pPr>
          </w:p>
        </w:tc>
      </w:tr>
      <w:tr w:rsidR="001A59EE" w:rsidRPr="006B05EB" w14:paraId="22E772A1" w14:textId="77777777" w:rsidTr="00E17B6B">
        <w:trPr>
          <w:trHeight w:val="4470"/>
        </w:trPr>
        <w:tc>
          <w:tcPr>
            <w:tcW w:w="9791" w:type="dxa"/>
            <w:gridSpan w:val="2"/>
            <w:tcBorders>
              <w:top w:val="single" w:sz="4" w:space="0" w:color="000000"/>
              <w:left w:val="single" w:sz="4" w:space="0" w:color="000000"/>
              <w:bottom w:val="single" w:sz="4" w:space="0" w:color="000000"/>
              <w:right w:val="single" w:sz="4" w:space="0" w:color="000000"/>
            </w:tcBorders>
          </w:tcPr>
          <w:p w14:paraId="6E6C6D61" w14:textId="77777777" w:rsidR="00D76EF7" w:rsidRPr="006B05EB" w:rsidRDefault="001A59EE" w:rsidP="00165F5D">
            <w:pPr>
              <w:jc w:val="both"/>
              <w:rPr>
                <w:rFonts w:ascii="Lato" w:hAnsi="Lato" w:cs="Arial"/>
                <w:b/>
                <w:sz w:val="22"/>
                <w:szCs w:val="22"/>
              </w:rPr>
            </w:pPr>
            <w:bookmarkStart w:id="1" w:name="_Hlk120595431"/>
            <w:r w:rsidRPr="006B05EB">
              <w:rPr>
                <w:rFonts w:ascii="Lato" w:hAnsi="Lato" w:cs="Arial"/>
                <w:b/>
                <w:sz w:val="22"/>
                <w:szCs w:val="22"/>
              </w:rPr>
              <w:t xml:space="preserve">ROLE PURPOSE: </w:t>
            </w:r>
            <w:r w:rsidR="00D76EF7" w:rsidRPr="006B05EB">
              <w:rPr>
                <w:rFonts w:ascii="Lato" w:hAnsi="Lato" w:cs="Arial"/>
                <w:b/>
                <w:sz w:val="22"/>
                <w:szCs w:val="22"/>
              </w:rPr>
              <w:t xml:space="preserve"> </w:t>
            </w:r>
          </w:p>
          <w:p w14:paraId="50AD1FBE" w14:textId="322823CA" w:rsidR="00A803BB" w:rsidRPr="006B05EB" w:rsidRDefault="00A67BCF" w:rsidP="00165F5D">
            <w:pPr>
              <w:pStyle w:val="ListParagraph"/>
              <w:ind w:left="0"/>
              <w:jc w:val="both"/>
              <w:rPr>
                <w:rFonts w:ascii="Lato" w:hAnsi="Lato" w:cs="Arial"/>
                <w:sz w:val="22"/>
                <w:szCs w:val="22"/>
              </w:rPr>
            </w:pPr>
            <w:r w:rsidRPr="006B05EB">
              <w:rPr>
                <w:rFonts w:ascii="Lato" w:hAnsi="Lato" w:cs="Arial"/>
                <w:sz w:val="22"/>
                <w:szCs w:val="22"/>
              </w:rPr>
              <w:t>As a member of the Senior Management Team, p</w:t>
            </w:r>
            <w:r w:rsidR="00021BDC" w:rsidRPr="006B05EB">
              <w:rPr>
                <w:rFonts w:ascii="Lato" w:hAnsi="Lato" w:cs="Arial"/>
                <w:sz w:val="22"/>
                <w:szCs w:val="22"/>
              </w:rPr>
              <w:t>rovide leadership and strategic direction to all programmatic aspects of Save the Children</w:t>
            </w:r>
            <w:r w:rsidR="008C4F0A" w:rsidRPr="006B05EB">
              <w:rPr>
                <w:rFonts w:ascii="Lato" w:hAnsi="Lato" w:cs="Arial"/>
                <w:sz w:val="22"/>
                <w:szCs w:val="22"/>
              </w:rPr>
              <w:t>’s</w:t>
            </w:r>
            <w:r w:rsidR="00021BDC" w:rsidRPr="006B05EB">
              <w:rPr>
                <w:rFonts w:ascii="Lato" w:hAnsi="Lato" w:cs="Arial"/>
                <w:sz w:val="22"/>
                <w:szCs w:val="22"/>
              </w:rPr>
              <w:t xml:space="preserve"> humanitarian </w:t>
            </w:r>
            <w:r w:rsidRPr="006B05EB">
              <w:rPr>
                <w:rFonts w:ascii="Lato" w:hAnsi="Lato" w:cs="Arial"/>
                <w:sz w:val="22"/>
                <w:szCs w:val="22"/>
              </w:rPr>
              <w:t xml:space="preserve">and emergency </w:t>
            </w:r>
            <w:r w:rsidR="00021BDC" w:rsidRPr="006B05EB">
              <w:rPr>
                <w:rFonts w:ascii="Lato" w:hAnsi="Lato" w:cs="Arial"/>
                <w:sz w:val="22"/>
                <w:szCs w:val="22"/>
              </w:rPr>
              <w:t xml:space="preserve">response in </w:t>
            </w:r>
            <w:r w:rsidR="009B7351" w:rsidRPr="006B05EB">
              <w:rPr>
                <w:rFonts w:ascii="Lato" w:hAnsi="Lato" w:cs="Arial"/>
                <w:sz w:val="22"/>
                <w:szCs w:val="22"/>
              </w:rPr>
              <w:t>Somalia</w:t>
            </w:r>
            <w:r w:rsidR="00021BDC" w:rsidRPr="006B05EB">
              <w:rPr>
                <w:rFonts w:ascii="Lato" w:hAnsi="Lato" w:cs="Arial"/>
                <w:sz w:val="22"/>
                <w:szCs w:val="22"/>
              </w:rPr>
              <w:t xml:space="preserve">.  </w:t>
            </w:r>
            <w:r w:rsidR="00D63D55" w:rsidRPr="006B05EB">
              <w:rPr>
                <w:rFonts w:ascii="Lato" w:hAnsi="Lato" w:cs="Arial"/>
                <w:sz w:val="22"/>
                <w:szCs w:val="22"/>
              </w:rPr>
              <w:t xml:space="preserve"> The role holder will</w:t>
            </w:r>
            <w:r w:rsidR="00A803BB" w:rsidRPr="006B05EB">
              <w:rPr>
                <w:rFonts w:ascii="Lato" w:hAnsi="Lato" w:cs="Arial"/>
                <w:sz w:val="22"/>
                <w:szCs w:val="22"/>
              </w:rPr>
              <w:t xml:space="preserve"> focus on advocacy, representation, policy, </w:t>
            </w:r>
            <w:r w:rsidR="008C4F0A" w:rsidRPr="006B05EB">
              <w:rPr>
                <w:rFonts w:ascii="Lato" w:hAnsi="Lato" w:cs="Arial"/>
                <w:sz w:val="22"/>
                <w:szCs w:val="22"/>
              </w:rPr>
              <w:t xml:space="preserve">member and donor engagement, UN and cluster engagement, </w:t>
            </w:r>
            <w:r w:rsidR="00A803BB" w:rsidRPr="006B05EB">
              <w:rPr>
                <w:rFonts w:ascii="Lato" w:hAnsi="Lato" w:cs="Arial"/>
                <w:sz w:val="22"/>
                <w:szCs w:val="22"/>
              </w:rPr>
              <w:t>proposal and budget development</w:t>
            </w:r>
            <w:r w:rsidR="008C4F0A" w:rsidRPr="006B05EB">
              <w:rPr>
                <w:rFonts w:ascii="Lato" w:hAnsi="Lato" w:cs="Arial"/>
                <w:sz w:val="22"/>
                <w:szCs w:val="22"/>
              </w:rPr>
              <w:t xml:space="preserve"> for humanitarian response</w:t>
            </w:r>
            <w:r w:rsidR="00A803BB" w:rsidRPr="006B05EB">
              <w:rPr>
                <w:rFonts w:ascii="Lato" w:hAnsi="Lato" w:cs="Arial"/>
                <w:sz w:val="22"/>
                <w:szCs w:val="22"/>
              </w:rPr>
              <w:t xml:space="preserve">, categorization of emergencies and </w:t>
            </w:r>
            <w:r w:rsidR="009B7D38" w:rsidRPr="006B05EB">
              <w:rPr>
                <w:rFonts w:ascii="Lato" w:hAnsi="Lato" w:cs="Arial"/>
                <w:sz w:val="22"/>
                <w:szCs w:val="22"/>
              </w:rPr>
              <w:t>support the field teams in expediting the implementation of humanitarian response projects</w:t>
            </w:r>
            <w:r w:rsidR="00A803BB" w:rsidRPr="006B05EB">
              <w:rPr>
                <w:rFonts w:ascii="Lato" w:hAnsi="Lato" w:cs="Arial"/>
                <w:sz w:val="22"/>
                <w:szCs w:val="22"/>
              </w:rPr>
              <w:t>.</w:t>
            </w:r>
            <w:r w:rsidR="00D63D55" w:rsidRPr="006B05EB">
              <w:rPr>
                <w:rFonts w:ascii="Lato" w:hAnsi="Lato" w:cs="Arial"/>
                <w:sz w:val="22"/>
                <w:szCs w:val="22"/>
              </w:rPr>
              <w:t xml:space="preserve"> </w:t>
            </w:r>
            <w:r w:rsidR="009B7D38" w:rsidRPr="006B05EB">
              <w:rPr>
                <w:rFonts w:ascii="Lato" w:hAnsi="Lato" w:cs="Arial"/>
                <w:sz w:val="22"/>
                <w:szCs w:val="22"/>
              </w:rPr>
              <w:t xml:space="preserve">The role holder will </w:t>
            </w:r>
            <w:r w:rsidR="008C4F0A" w:rsidRPr="006B05EB">
              <w:rPr>
                <w:rFonts w:ascii="Lato" w:hAnsi="Lato" w:cs="Arial"/>
                <w:sz w:val="22"/>
                <w:szCs w:val="22"/>
              </w:rPr>
              <w:t>support the National Humanitarian Adviser and Directly work with</w:t>
            </w:r>
            <w:r w:rsidR="009B7D38" w:rsidRPr="006B05EB">
              <w:rPr>
                <w:rFonts w:ascii="Lato" w:hAnsi="Lato" w:cs="Arial"/>
                <w:sz w:val="22"/>
                <w:szCs w:val="22"/>
              </w:rPr>
              <w:t xml:space="preserve"> the </w:t>
            </w:r>
            <w:r w:rsidR="009B7351" w:rsidRPr="006B05EB">
              <w:rPr>
                <w:rFonts w:ascii="Lato" w:hAnsi="Lato" w:cs="Arial"/>
                <w:sz w:val="22"/>
                <w:szCs w:val="22"/>
              </w:rPr>
              <w:t>Deputy Country Director</w:t>
            </w:r>
            <w:r w:rsidR="009B7D38" w:rsidRPr="006B05EB">
              <w:rPr>
                <w:rFonts w:ascii="Lato" w:hAnsi="Lato" w:cs="Arial"/>
                <w:sz w:val="22"/>
                <w:szCs w:val="22"/>
              </w:rPr>
              <w:t xml:space="preserve"> – Operations and the Operations Director, Area Reps and collaborate with the </w:t>
            </w:r>
            <w:r w:rsidR="00E17B6B" w:rsidRPr="006B05EB">
              <w:rPr>
                <w:rFonts w:ascii="Lato" w:hAnsi="Lato" w:cs="Arial"/>
                <w:sz w:val="22"/>
                <w:szCs w:val="22"/>
              </w:rPr>
              <w:t xml:space="preserve">RO and SC members and </w:t>
            </w:r>
            <w:r w:rsidR="009B7D38" w:rsidRPr="006B05EB">
              <w:rPr>
                <w:rFonts w:ascii="Lato" w:hAnsi="Lato" w:cs="Arial"/>
                <w:sz w:val="22"/>
                <w:szCs w:val="22"/>
              </w:rPr>
              <w:t xml:space="preserve">other departments </w:t>
            </w:r>
            <w:r w:rsidR="00A803BB" w:rsidRPr="006B05EB">
              <w:rPr>
                <w:rFonts w:ascii="Lato" w:hAnsi="Lato" w:cs="Arial"/>
                <w:sz w:val="22"/>
                <w:szCs w:val="22"/>
              </w:rPr>
              <w:t xml:space="preserve">to </w:t>
            </w:r>
            <w:r w:rsidR="009B7D38" w:rsidRPr="006B05EB">
              <w:rPr>
                <w:rFonts w:ascii="Lato" w:hAnsi="Lato" w:cs="Arial"/>
                <w:sz w:val="22"/>
                <w:szCs w:val="22"/>
              </w:rPr>
              <w:t>ensure timely</w:t>
            </w:r>
            <w:r w:rsidR="00A803BB" w:rsidRPr="006B05EB">
              <w:rPr>
                <w:rFonts w:ascii="Lato" w:hAnsi="Lato" w:cs="Arial"/>
                <w:sz w:val="22"/>
                <w:szCs w:val="22"/>
              </w:rPr>
              <w:t xml:space="preserve"> and efficient response that is integrated with pre-existing programming in </w:t>
            </w:r>
            <w:r w:rsidR="009B7D38" w:rsidRPr="006B05EB">
              <w:rPr>
                <w:rFonts w:ascii="Lato" w:hAnsi="Lato" w:cs="Arial"/>
                <w:sz w:val="22"/>
                <w:szCs w:val="22"/>
              </w:rPr>
              <w:t>the 3 Area Offices</w:t>
            </w:r>
            <w:r w:rsidR="00A803BB" w:rsidRPr="006B05EB">
              <w:rPr>
                <w:rFonts w:ascii="Lato" w:hAnsi="Lato" w:cs="Arial"/>
                <w:sz w:val="22"/>
                <w:szCs w:val="22"/>
              </w:rPr>
              <w:t xml:space="preserve">. </w:t>
            </w:r>
          </w:p>
          <w:p w14:paraId="1CA79F75" w14:textId="77777777" w:rsidR="00A803BB" w:rsidRPr="006B05EB" w:rsidRDefault="00A803BB" w:rsidP="00165F5D">
            <w:pPr>
              <w:pStyle w:val="ListParagraph"/>
              <w:ind w:left="0"/>
              <w:jc w:val="both"/>
              <w:rPr>
                <w:rFonts w:ascii="Lato" w:hAnsi="Lato" w:cs="Arial"/>
                <w:sz w:val="22"/>
                <w:szCs w:val="22"/>
              </w:rPr>
            </w:pPr>
            <w:r w:rsidRPr="006B05EB">
              <w:rPr>
                <w:rFonts w:ascii="Lato" w:hAnsi="Lato" w:cs="Arial"/>
                <w:sz w:val="22"/>
                <w:szCs w:val="22"/>
              </w:rPr>
              <w:t xml:space="preserve"> </w:t>
            </w:r>
          </w:p>
          <w:p w14:paraId="659D0067" w14:textId="77777777" w:rsidR="009962E7" w:rsidRPr="006B05EB" w:rsidRDefault="00D63D55" w:rsidP="00165F5D">
            <w:pPr>
              <w:pStyle w:val="ListParagraph"/>
              <w:ind w:left="0"/>
              <w:jc w:val="both"/>
              <w:rPr>
                <w:rFonts w:ascii="Lato" w:hAnsi="Lato" w:cs="Arial"/>
                <w:sz w:val="22"/>
                <w:szCs w:val="22"/>
              </w:rPr>
            </w:pPr>
            <w:r w:rsidRPr="006B05EB">
              <w:rPr>
                <w:rFonts w:ascii="Lato" w:hAnsi="Lato" w:cs="Arial"/>
                <w:sz w:val="22"/>
                <w:szCs w:val="22"/>
              </w:rPr>
              <w:t>The role holder will also e</w:t>
            </w:r>
            <w:r w:rsidR="00C16650" w:rsidRPr="006B05EB">
              <w:rPr>
                <w:rFonts w:ascii="Lato" w:hAnsi="Lato" w:cs="Arial"/>
                <w:sz w:val="22"/>
                <w:szCs w:val="22"/>
              </w:rPr>
              <w:t>nsure immediate and appropriate response to children's nee</w:t>
            </w:r>
            <w:r w:rsidRPr="006B05EB">
              <w:rPr>
                <w:rFonts w:ascii="Lato" w:hAnsi="Lato" w:cs="Arial"/>
                <w:sz w:val="22"/>
                <w:szCs w:val="22"/>
              </w:rPr>
              <w:t xml:space="preserve">ds during humanitarian crises as well as </w:t>
            </w:r>
            <w:r w:rsidR="00021BDC" w:rsidRPr="006B05EB">
              <w:rPr>
                <w:rFonts w:ascii="Lato" w:hAnsi="Lato" w:cs="Arial"/>
                <w:sz w:val="22"/>
                <w:szCs w:val="22"/>
              </w:rPr>
              <w:t xml:space="preserve">cross sector collaboration among technical units. </w:t>
            </w:r>
            <w:r w:rsidR="009B7D38" w:rsidRPr="006B05EB">
              <w:rPr>
                <w:rFonts w:ascii="Lato" w:hAnsi="Lato" w:cs="Arial"/>
                <w:sz w:val="22"/>
                <w:szCs w:val="22"/>
              </w:rPr>
              <w:t>S/he</w:t>
            </w:r>
            <w:r w:rsidRPr="006B05EB">
              <w:rPr>
                <w:rFonts w:ascii="Lato" w:hAnsi="Lato" w:cs="Arial"/>
                <w:sz w:val="22"/>
                <w:szCs w:val="22"/>
              </w:rPr>
              <w:t xml:space="preserve"> will e</w:t>
            </w:r>
            <w:r w:rsidR="00021BDC" w:rsidRPr="006B05EB">
              <w:rPr>
                <w:rFonts w:ascii="Lato" w:hAnsi="Lato" w:cs="Arial"/>
                <w:sz w:val="22"/>
                <w:szCs w:val="22"/>
              </w:rPr>
              <w:t>nsure funding proposals are produced and donor reporting requirements are adhered to</w:t>
            </w:r>
            <w:r w:rsidR="003E72E5" w:rsidRPr="006B05EB">
              <w:rPr>
                <w:rFonts w:ascii="Lato" w:hAnsi="Lato" w:cs="Arial"/>
                <w:sz w:val="22"/>
                <w:szCs w:val="22"/>
              </w:rPr>
              <w:t>,</w:t>
            </w:r>
            <w:r w:rsidR="00021BDC" w:rsidRPr="006B05EB">
              <w:rPr>
                <w:rFonts w:ascii="Lato" w:hAnsi="Lato" w:cs="Arial"/>
                <w:sz w:val="22"/>
                <w:szCs w:val="22"/>
              </w:rPr>
              <w:t xml:space="preserve"> and are of </w:t>
            </w:r>
            <w:r w:rsidR="003E72E5" w:rsidRPr="006B05EB">
              <w:rPr>
                <w:rFonts w:ascii="Lato" w:hAnsi="Lato" w:cs="Arial"/>
                <w:sz w:val="22"/>
                <w:szCs w:val="22"/>
              </w:rPr>
              <w:t>the highest standard</w:t>
            </w:r>
            <w:r w:rsidR="00021BDC" w:rsidRPr="006B05EB">
              <w:rPr>
                <w:rFonts w:ascii="Lato" w:hAnsi="Lato" w:cs="Arial"/>
                <w:sz w:val="22"/>
                <w:szCs w:val="22"/>
              </w:rPr>
              <w:t xml:space="preserve"> </w:t>
            </w:r>
            <w:r w:rsidRPr="006B05EB">
              <w:rPr>
                <w:rFonts w:ascii="Lato" w:hAnsi="Lato" w:cs="Arial"/>
                <w:sz w:val="22"/>
                <w:szCs w:val="22"/>
              </w:rPr>
              <w:t>and</w:t>
            </w:r>
            <w:r w:rsidR="00021BDC" w:rsidRPr="006B05EB">
              <w:rPr>
                <w:rFonts w:ascii="Lato" w:hAnsi="Lato" w:cs="Arial"/>
                <w:sz w:val="22"/>
                <w:szCs w:val="22"/>
              </w:rPr>
              <w:t xml:space="preserve"> that Save the Children's commitment to improving quality and accountability in humanitarian work is upheld, and complies with all relevant policies and procedures with respect to child protection, health and safety</w:t>
            </w:r>
            <w:r w:rsidR="009B7D38" w:rsidRPr="006B05EB">
              <w:rPr>
                <w:rFonts w:ascii="Lato" w:hAnsi="Lato" w:cs="Arial"/>
                <w:sz w:val="22"/>
                <w:szCs w:val="22"/>
              </w:rPr>
              <w:t xml:space="preserve"> etc</w:t>
            </w:r>
            <w:r w:rsidR="00021BDC" w:rsidRPr="006B05EB">
              <w:rPr>
                <w:rFonts w:ascii="Lato" w:hAnsi="Lato" w:cs="Arial"/>
                <w:sz w:val="22"/>
                <w:szCs w:val="22"/>
              </w:rPr>
              <w:t>.</w:t>
            </w:r>
          </w:p>
          <w:p w14:paraId="53255266" w14:textId="77777777" w:rsidR="00610333" w:rsidRPr="006B05EB" w:rsidRDefault="00610333" w:rsidP="00165F5D">
            <w:pPr>
              <w:pStyle w:val="ListParagraph"/>
              <w:ind w:left="0"/>
              <w:jc w:val="both"/>
              <w:rPr>
                <w:rFonts w:ascii="Lato" w:hAnsi="Lato" w:cs="Arial"/>
                <w:sz w:val="22"/>
                <w:szCs w:val="22"/>
              </w:rPr>
            </w:pPr>
          </w:p>
          <w:p w14:paraId="24FD425B" w14:textId="43C9D359" w:rsidR="004F50A9" w:rsidRPr="006B05EB" w:rsidRDefault="00D63D55" w:rsidP="008C4F0A">
            <w:pPr>
              <w:pStyle w:val="ListParagraph"/>
              <w:ind w:left="0"/>
              <w:jc w:val="both"/>
              <w:rPr>
                <w:rFonts w:ascii="Lato" w:hAnsi="Lato" w:cs="Arial"/>
                <w:sz w:val="22"/>
                <w:szCs w:val="22"/>
              </w:rPr>
            </w:pPr>
            <w:r w:rsidRPr="006B05EB">
              <w:rPr>
                <w:rFonts w:ascii="Lato" w:hAnsi="Lato" w:cs="Arial"/>
                <w:sz w:val="22"/>
                <w:szCs w:val="22"/>
              </w:rPr>
              <w:t>In addition</w:t>
            </w:r>
            <w:r w:rsidR="009B7D38" w:rsidRPr="006B05EB">
              <w:rPr>
                <w:rFonts w:ascii="Lato" w:hAnsi="Lato" w:cs="Arial"/>
                <w:sz w:val="22"/>
                <w:szCs w:val="22"/>
              </w:rPr>
              <w:t>, the role holder</w:t>
            </w:r>
            <w:r w:rsidRPr="006B05EB">
              <w:rPr>
                <w:rFonts w:ascii="Lato" w:hAnsi="Lato" w:cs="Arial"/>
                <w:sz w:val="22"/>
                <w:szCs w:val="22"/>
              </w:rPr>
              <w:t xml:space="preserve"> will r</w:t>
            </w:r>
            <w:r w:rsidR="00A803BB" w:rsidRPr="006B05EB">
              <w:rPr>
                <w:rFonts w:ascii="Lato" w:hAnsi="Lato" w:cs="Arial"/>
                <w:sz w:val="22"/>
                <w:szCs w:val="22"/>
              </w:rPr>
              <w:t xml:space="preserve">epresent </w:t>
            </w:r>
            <w:r w:rsidRPr="006B05EB">
              <w:rPr>
                <w:rFonts w:ascii="Lato" w:hAnsi="Lato" w:cs="Arial"/>
                <w:sz w:val="22"/>
                <w:szCs w:val="22"/>
              </w:rPr>
              <w:t>Save the Children</w:t>
            </w:r>
            <w:r w:rsidR="00A803BB" w:rsidRPr="006B05EB">
              <w:rPr>
                <w:rFonts w:ascii="Lato" w:hAnsi="Lato" w:cs="Arial"/>
                <w:sz w:val="22"/>
                <w:szCs w:val="22"/>
              </w:rPr>
              <w:t xml:space="preserve"> at </w:t>
            </w:r>
            <w:r w:rsidR="009B7D38" w:rsidRPr="006B05EB">
              <w:rPr>
                <w:rFonts w:ascii="Lato" w:hAnsi="Lato" w:cs="Arial"/>
                <w:sz w:val="22"/>
                <w:szCs w:val="22"/>
              </w:rPr>
              <w:t>high-level</w:t>
            </w:r>
            <w:r w:rsidR="00A803BB" w:rsidRPr="006B05EB">
              <w:rPr>
                <w:rFonts w:ascii="Lato" w:hAnsi="Lato" w:cs="Arial"/>
                <w:sz w:val="22"/>
                <w:szCs w:val="22"/>
              </w:rPr>
              <w:t xml:space="preserve"> donor meetings where emergency programing is concerned, ensur</w:t>
            </w:r>
            <w:r w:rsidRPr="006B05EB">
              <w:rPr>
                <w:rFonts w:ascii="Lato" w:hAnsi="Lato" w:cs="Arial"/>
                <w:sz w:val="22"/>
                <w:szCs w:val="22"/>
              </w:rPr>
              <w:t>ing</w:t>
            </w:r>
            <w:r w:rsidR="00A803BB" w:rsidRPr="006B05EB">
              <w:rPr>
                <w:rFonts w:ascii="Lato" w:hAnsi="Lato" w:cs="Arial"/>
                <w:sz w:val="22"/>
                <w:szCs w:val="22"/>
              </w:rPr>
              <w:t xml:space="preserve"> an appropriate </w:t>
            </w:r>
            <w:r w:rsidR="009B7D38" w:rsidRPr="006B05EB">
              <w:rPr>
                <w:rFonts w:ascii="Lato" w:hAnsi="Lato" w:cs="Arial"/>
                <w:sz w:val="22"/>
                <w:szCs w:val="22"/>
              </w:rPr>
              <w:t>positioning of Save the Children</w:t>
            </w:r>
            <w:r w:rsidR="008C4F0A" w:rsidRPr="006B05EB">
              <w:rPr>
                <w:rFonts w:ascii="Lato" w:hAnsi="Lato" w:cs="Arial"/>
                <w:sz w:val="22"/>
                <w:szCs w:val="22"/>
              </w:rPr>
              <w:t xml:space="preserve"> within the humanitarian response in Somalia</w:t>
            </w:r>
          </w:p>
        </w:tc>
      </w:tr>
      <w:tr w:rsidR="001A59EE" w:rsidRPr="006B05EB" w14:paraId="2B908FE6" w14:textId="77777777" w:rsidTr="00D63D55">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24254E9A" w14:textId="77777777" w:rsidR="001A59EE" w:rsidRPr="006B05EB" w:rsidRDefault="001A59EE" w:rsidP="00165F5D">
            <w:pPr>
              <w:tabs>
                <w:tab w:val="left" w:pos="2410"/>
              </w:tabs>
              <w:snapToGrid w:val="0"/>
              <w:jc w:val="both"/>
              <w:rPr>
                <w:rFonts w:ascii="Lato" w:hAnsi="Lato" w:cs="Arial"/>
                <w:b/>
                <w:sz w:val="22"/>
                <w:szCs w:val="22"/>
              </w:rPr>
            </w:pPr>
            <w:bookmarkStart w:id="2" w:name="_Hlk120595476"/>
            <w:bookmarkEnd w:id="1"/>
            <w:r w:rsidRPr="006B05EB">
              <w:rPr>
                <w:rFonts w:ascii="Lato" w:hAnsi="Lato" w:cs="Arial"/>
                <w:b/>
                <w:sz w:val="22"/>
                <w:szCs w:val="22"/>
              </w:rPr>
              <w:t xml:space="preserve">SCOPE OF ROLE: </w:t>
            </w:r>
          </w:p>
          <w:p w14:paraId="464521B1" w14:textId="77777777" w:rsidR="00D76EF7" w:rsidRPr="006B05EB" w:rsidRDefault="00D76EF7" w:rsidP="00165F5D">
            <w:pPr>
              <w:jc w:val="both"/>
              <w:rPr>
                <w:rFonts w:ascii="Lato" w:hAnsi="Lato" w:cs="Arial"/>
                <w:b/>
                <w:sz w:val="22"/>
                <w:szCs w:val="22"/>
              </w:rPr>
            </w:pPr>
          </w:p>
          <w:p w14:paraId="652A6288" w14:textId="77777777" w:rsidR="001A59EE" w:rsidRPr="006B05EB" w:rsidRDefault="001A59EE" w:rsidP="00165F5D">
            <w:pPr>
              <w:jc w:val="both"/>
              <w:rPr>
                <w:rFonts w:ascii="Lato" w:hAnsi="Lato" w:cs="Arial"/>
                <w:sz w:val="22"/>
                <w:szCs w:val="22"/>
              </w:rPr>
            </w:pPr>
            <w:r w:rsidRPr="006B05EB">
              <w:rPr>
                <w:rFonts w:ascii="Lato" w:hAnsi="Lato" w:cs="Arial"/>
                <w:b/>
                <w:sz w:val="22"/>
                <w:szCs w:val="22"/>
              </w:rPr>
              <w:t xml:space="preserve">Reports to: </w:t>
            </w:r>
            <w:r w:rsidR="00D76EF7" w:rsidRPr="006B05EB">
              <w:rPr>
                <w:rFonts w:ascii="Lato" w:hAnsi="Lato" w:cs="Arial"/>
                <w:sz w:val="22"/>
                <w:szCs w:val="22"/>
              </w:rPr>
              <w:t xml:space="preserve">Deputy </w:t>
            </w:r>
            <w:r w:rsidR="00B72B99" w:rsidRPr="006B05EB">
              <w:rPr>
                <w:rFonts w:ascii="Lato" w:hAnsi="Lato" w:cs="Arial"/>
                <w:sz w:val="22"/>
                <w:szCs w:val="22"/>
              </w:rPr>
              <w:t xml:space="preserve">Country </w:t>
            </w:r>
            <w:r w:rsidR="00D76EF7" w:rsidRPr="006B05EB">
              <w:rPr>
                <w:rFonts w:ascii="Lato" w:hAnsi="Lato" w:cs="Arial"/>
                <w:sz w:val="22"/>
                <w:szCs w:val="22"/>
              </w:rPr>
              <w:t xml:space="preserve">Director of Programme </w:t>
            </w:r>
            <w:r w:rsidR="001D06F9" w:rsidRPr="006B05EB">
              <w:rPr>
                <w:rFonts w:ascii="Lato" w:hAnsi="Lato" w:cs="Arial"/>
                <w:sz w:val="22"/>
                <w:szCs w:val="22"/>
              </w:rPr>
              <w:t>Operations</w:t>
            </w:r>
          </w:p>
          <w:p w14:paraId="2612F671" w14:textId="77777777" w:rsidR="00D76EF7" w:rsidRPr="006B05EB" w:rsidRDefault="00D76EF7" w:rsidP="00165F5D">
            <w:pPr>
              <w:jc w:val="both"/>
              <w:rPr>
                <w:rFonts w:ascii="Lato" w:hAnsi="Lato" w:cs="Arial"/>
                <w:b/>
                <w:sz w:val="22"/>
                <w:szCs w:val="22"/>
              </w:rPr>
            </w:pPr>
          </w:p>
          <w:p w14:paraId="40850A44" w14:textId="19AFF5E4" w:rsidR="001D5358" w:rsidRPr="006B05EB" w:rsidRDefault="001A59EE" w:rsidP="001D5358">
            <w:pPr>
              <w:rPr>
                <w:rFonts w:ascii="Lato" w:hAnsi="Lato" w:cs="Arial"/>
                <w:color w:val="000000"/>
                <w:sz w:val="22"/>
                <w:szCs w:val="22"/>
                <w:lang w:val="en-US"/>
              </w:rPr>
            </w:pPr>
            <w:r w:rsidRPr="006B05EB">
              <w:rPr>
                <w:rFonts w:ascii="Lato" w:hAnsi="Lato" w:cs="Arial"/>
                <w:b/>
                <w:sz w:val="22"/>
                <w:szCs w:val="22"/>
              </w:rPr>
              <w:t>Dimensions</w:t>
            </w:r>
            <w:r w:rsidRPr="006B05EB">
              <w:rPr>
                <w:rFonts w:ascii="Lato" w:hAnsi="Lato" w:cs="Arial"/>
                <w:b/>
                <w:color w:val="000000" w:themeColor="text1"/>
                <w:sz w:val="22"/>
                <w:szCs w:val="22"/>
              </w:rPr>
              <w:t>:</w:t>
            </w:r>
            <w:r w:rsidRPr="006B05EB">
              <w:rPr>
                <w:rFonts w:ascii="Lato" w:hAnsi="Lato" w:cs="Arial"/>
                <w:color w:val="FF0000"/>
                <w:sz w:val="22"/>
                <w:szCs w:val="22"/>
              </w:rPr>
              <w:t xml:space="preserve"> </w:t>
            </w:r>
            <w:r w:rsidR="00DF6D64" w:rsidRPr="006B05EB">
              <w:rPr>
                <w:rFonts w:ascii="Lato" w:hAnsi="Lato" w:cs="Arial"/>
                <w:color w:val="FF0000"/>
                <w:sz w:val="22"/>
                <w:szCs w:val="22"/>
              </w:rPr>
              <w:t xml:space="preserve"> </w:t>
            </w:r>
            <w:r w:rsidR="006B05EB" w:rsidRPr="006B05EB">
              <w:rPr>
                <w:rFonts w:ascii="Lato" w:hAnsi="Lato" w:cs="Arial"/>
                <w:color w:val="000000"/>
                <w:sz w:val="22"/>
                <w:szCs w:val="22"/>
                <w:lang w:val="en-US"/>
              </w:rPr>
              <w:t>Save the Children operates across all zones in Somalia and currently has three main area offices and additional 11 field offices. Programmatically Somalia is a large Country Office with more than $110million annual budget and staff over 650 staff.</w:t>
            </w:r>
          </w:p>
          <w:p w14:paraId="4AE7BBE7" w14:textId="77777777" w:rsidR="0019602D" w:rsidRPr="006B05EB" w:rsidRDefault="0019602D" w:rsidP="009B7351">
            <w:pPr>
              <w:jc w:val="both"/>
              <w:rPr>
                <w:rFonts w:ascii="Lato" w:hAnsi="Lato" w:cs="Arial"/>
                <w:sz w:val="22"/>
                <w:szCs w:val="22"/>
              </w:rPr>
            </w:pPr>
          </w:p>
          <w:p w14:paraId="372067A8" w14:textId="77777777" w:rsidR="001A59EE" w:rsidRPr="006B05EB" w:rsidRDefault="001A59EE" w:rsidP="00165F5D">
            <w:pPr>
              <w:jc w:val="both"/>
              <w:rPr>
                <w:rFonts w:ascii="Lato" w:hAnsi="Lato" w:cs="Arial"/>
                <w:sz w:val="22"/>
                <w:szCs w:val="22"/>
              </w:rPr>
            </w:pPr>
            <w:r w:rsidRPr="006B05EB">
              <w:rPr>
                <w:rFonts w:ascii="Lato" w:hAnsi="Lato" w:cs="Arial"/>
                <w:b/>
                <w:sz w:val="22"/>
                <w:szCs w:val="22"/>
              </w:rPr>
              <w:t xml:space="preserve">Staff directly reporting to this post: </w:t>
            </w:r>
          </w:p>
          <w:p w14:paraId="71357098" w14:textId="3D1EFC36" w:rsidR="0019602D" w:rsidRPr="006B05EB" w:rsidRDefault="00017DDB" w:rsidP="00165F5D">
            <w:pPr>
              <w:jc w:val="both"/>
              <w:rPr>
                <w:rFonts w:ascii="Lato" w:hAnsi="Lato" w:cs="Arial"/>
                <w:sz w:val="22"/>
                <w:szCs w:val="22"/>
              </w:rPr>
            </w:pPr>
            <w:r w:rsidRPr="006B05EB">
              <w:rPr>
                <w:rFonts w:ascii="Lato" w:hAnsi="Lato" w:cs="Arial"/>
                <w:sz w:val="22"/>
                <w:szCs w:val="22"/>
              </w:rPr>
              <w:t>One Mogadishu based Humanitarian Adviser (National Staff)</w:t>
            </w:r>
            <w:r w:rsidR="009B7D38" w:rsidRPr="006B05EB">
              <w:rPr>
                <w:rFonts w:ascii="Lato" w:hAnsi="Lato" w:cs="Arial"/>
                <w:sz w:val="22"/>
                <w:szCs w:val="22"/>
              </w:rPr>
              <w:t xml:space="preserve"> will directly report to the Humanitarian Director. </w:t>
            </w:r>
          </w:p>
          <w:bookmarkEnd w:id="2"/>
          <w:p w14:paraId="2A2D6BE2" w14:textId="77777777" w:rsidR="0090758A" w:rsidRPr="006B05EB" w:rsidRDefault="0090758A" w:rsidP="00E770E9">
            <w:pPr>
              <w:jc w:val="both"/>
              <w:rPr>
                <w:rFonts w:ascii="Lato" w:hAnsi="Lato" w:cs="Arial"/>
                <w:sz w:val="22"/>
                <w:szCs w:val="22"/>
              </w:rPr>
            </w:pPr>
          </w:p>
        </w:tc>
      </w:tr>
      <w:tr w:rsidR="001A59EE" w:rsidRPr="006B05EB" w14:paraId="1F5BD0DA" w14:textId="77777777" w:rsidTr="00D63D55">
        <w:trPr>
          <w:trHeight w:val="1900"/>
        </w:trPr>
        <w:tc>
          <w:tcPr>
            <w:tcW w:w="9791" w:type="dxa"/>
            <w:gridSpan w:val="2"/>
            <w:tcBorders>
              <w:top w:val="single" w:sz="4" w:space="0" w:color="000000"/>
              <w:left w:val="single" w:sz="4" w:space="0" w:color="000000"/>
              <w:bottom w:val="single" w:sz="4" w:space="0" w:color="000000"/>
              <w:right w:val="single" w:sz="4" w:space="0" w:color="000000"/>
            </w:tcBorders>
          </w:tcPr>
          <w:p w14:paraId="63ED3961" w14:textId="77777777" w:rsidR="001A59EE" w:rsidRPr="006B05EB" w:rsidRDefault="001A59EE" w:rsidP="00165F5D">
            <w:pPr>
              <w:tabs>
                <w:tab w:val="left" w:pos="2977"/>
              </w:tabs>
              <w:snapToGrid w:val="0"/>
              <w:jc w:val="both"/>
              <w:rPr>
                <w:rFonts w:ascii="Lato" w:hAnsi="Lato" w:cs="Arial"/>
                <w:b/>
                <w:sz w:val="22"/>
                <w:szCs w:val="22"/>
              </w:rPr>
            </w:pPr>
            <w:r w:rsidRPr="006B05EB">
              <w:rPr>
                <w:rFonts w:ascii="Lato" w:hAnsi="Lato" w:cs="Arial"/>
                <w:b/>
                <w:sz w:val="22"/>
                <w:szCs w:val="22"/>
              </w:rPr>
              <w:t>KEY AREAS OF ACCOUNTABILITY:</w:t>
            </w:r>
          </w:p>
          <w:p w14:paraId="1EBF1B60" w14:textId="77777777" w:rsidR="001A59EE" w:rsidRPr="006B05EB" w:rsidRDefault="001A59EE" w:rsidP="00165F5D">
            <w:pPr>
              <w:ind w:left="38"/>
              <w:jc w:val="both"/>
              <w:rPr>
                <w:rFonts w:ascii="Lato" w:hAnsi="Lato" w:cs="Arial"/>
                <w:b/>
                <w:sz w:val="22"/>
                <w:szCs w:val="22"/>
              </w:rPr>
            </w:pPr>
            <w:r w:rsidRPr="006B05EB">
              <w:rPr>
                <w:rFonts w:ascii="Lato" w:hAnsi="Lato" w:cs="Arial"/>
                <w:b/>
                <w:sz w:val="22"/>
                <w:szCs w:val="22"/>
              </w:rPr>
              <w:t>As a member of the Senior Management Team, contribute to:</w:t>
            </w:r>
          </w:p>
          <w:p w14:paraId="248A0340" w14:textId="66B96A7E" w:rsidR="007B565F" w:rsidRPr="006B05EB" w:rsidRDefault="00E770E9" w:rsidP="00165F5D">
            <w:pPr>
              <w:pStyle w:val="ListParagraph"/>
              <w:numPr>
                <w:ilvl w:val="0"/>
                <w:numId w:val="5"/>
              </w:numPr>
              <w:jc w:val="both"/>
              <w:rPr>
                <w:rFonts w:ascii="Lato" w:hAnsi="Lato" w:cs="Arial"/>
                <w:sz w:val="22"/>
                <w:szCs w:val="22"/>
              </w:rPr>
            </w:pPr>
            <w:r w:rsidRPr="006B05EB">
              <w:rPr>
                <w:rFonts w:ascii="Lato" w:hAnsi="Lato" w:cs="Arial"/>
                <w:sz w:val="22"/>
                <w:szCs w:val="22"/>
              </w:rPr>
              <w:t>Provide l</w:t>
            </w:r>
            <w:r w:rsidR="007B565F" w:rsidRPr="006B05EB">
              <w:rPr>
                <w:rFonts w:ascii="Lato" w:hAnsi="Lato" w:cs="Arial"/>
                <w:sz w:val="22"/>
                <w:szCs w:val="22"/>
              </w:rPr>
              <w:t>eadership</w:t>
            </w:r>
            <w:r w:rsidRPr="006B05EB">
              <w:rPr>
                <w:rFonts w:ascii="Lato" w:hAnsi="Lato" w:cs="Arial"/>
                <w:sz w:val="22"/>
                <w:szCs w:val="22"/>
              </w:rPr>
              <w:t xml:space="preserve"> to the humanitarian </w:t>
            </w:r>
            <w:r w:rsidR="00017DDB" w:rsidRPr="006B05EB">
              <w:rPr>
                <w:rFonts w:ascii="Lato" w:hAnsi="Lato" w:cs="Arial"/>
                <w:sz w:val="22"/>
                <w:szCs w:val="22"/>
              </w:rPr>
              <w:t>response</w:t>
            </w:r>
            <w:r w:rsidR="007B565F" w:rsidRPr="006B05EB">
              <w:rPr>
                <w:rFonts w:ascii="Lato" w:hAnsi="Lato" w:cs="Arial"/>
                <w:sz w:val="22"/>
                <w:szCs w:val="22"/>
              </w:rPr>
              <w:t xml:space="preserve"> of the </w:t>
            </w:r>
            <w:r w:rsidR="009B7351" w:rsidRPr="006B05EB">
              <w:rPr>
                <w:rFonts w:ascii="Lato" w:hAnsi="Lato" w:cs="Arial"/>
                <w:sz w:val="22"/>
                <w:szCs w:val="22"/>
              </w:rPr>
              <w:t>Somalia</w:t>
            </w:r>
            <w:r w:rsidR="00D76EF7" w:rsidRPr="006B05EB">
              <w:rPr>
                <w:rFonts w:ascii="Lato" w:hAnsi="Lato" w:cs="Arial"/>
                <w:sz w:val="22"/>
                <w:szCs w:val="22"/>
              </w:rPr>
              <w:t xml:space="preserve"> </w:t>
            </w:r>
            <w:r w:rsidR="007B565F" w:rsidRPr="006B05EB">
              <w:rPr>
                <w:rFonts w:ascii="Lato" w:hAnsi="Lato" w:cs="Arial"/>
                <w:sz w:val="22"/>
                <w:szCs w:val="22"/>
              </w:rPr>
              <w:t>Country Office</w:t>
            </w:r>
          </w:p>
          <w:p w14:paraId="5DAB6BC4" w14:textId="19189BE1" w:rsidR="0019602D" w:rsidRPr="006B05EB" w:rsidRDefault="0019602D" w:rsidP="00165F5D">
            <w:pPr>
              <w:pStyle w:val="ListParagraph"/>
              <w:numPr>
                <w:ilvl w:val="0"/>
                <w:numId w:val="5"/>
              </w:numPr>
              <w:jc w:val="both"/>
              <w:rPr>
                <w:rFonts w:ascii="Lato" w:hAnsi="Lato" w:cs="Arial"/>
                <w:sz w:val="22"/>
                <w:szCs w:val="22"/>
              </w:rPr>
            </w:pPr>
            <w:r w:rsidRPr="006B05EB">
              <w:rPr>
                <w:rFonts w:ascii="Lato" w:hAnsi="Lato" w:cs="Arial"/>
                <w:sz w:val="22"/>
                <w:szCs w:val="22"/>
              </w:rPr>
              <w:t>Lead on emergency response and advise S</w:t>
            </w:r>
            <w:r w:rsidR="00017DDB" w:rsidRPr="006B05EB">
              <w:rPr>
                <w:rFonts w:ascii="Lato" w:hAnsi="Lato" w:cs="Arial"/>
                <w:sz w:val="22"/>
                <w:szCs w:val="22"/>
              </w:rPr>
              <w:t>L</w:t>
            </w:r>
            <w:r w:rsidRPr="006B05EB">
              <w:rPr>
                <w:rFonts w:ascii="Lato" w:hAnsi="Lato" w:cs="Arial"/>
                <w:sz w:val="22"/>
                <w:szCs w:val="22"/>
              </w:rPr>
              <w:t xml:space="preserve">T on strategic planning for emergency preparedness and response in </w:t>
            </w:r>
            <w:r w:rsidR="009B7351" w:rsidRPr="006B05EB">
              <w:rPr>
                <w:rFonts w:ascii="Lato" w:hAnsi="Lato" w:cs="Arial"/>
                <w:sz w:val="22"/>
                <w:szCs w:val="22"/>
              </w:rPr>
              <w:t xml:space="preserve">Somalia </w:t>
            </w:r>
          </w:p>
          <w:p w14:paraId="14521CEA" w14:textId="77777777" w:rsidR="0019602D" w:rsidRPr="006B05EB" w:rsidRDefault="0019602D" w:rsidP="00165F5D">
            <w:pPr>
              <w:pStyle w:val="ListParagraph"/>
              <w:numPr>
                <w:ilvl w:val="0"/>
                <w:numId w:val="5"/>
              </w:numPr>
              <w:jc w:val="both"/>
              <w:rPr>
                <w:rFonts w:ascii="Lato" w:hAnsi="Lato" w:cs="Arial"/>
                <w:sz w:val="22"/>
                <w:szCs w:val="22"/>
              </w:rPr>
            </w:pPr>
            <w:r w:rsidRPr="006B05EB">
              <w:rPr>
                <w:rFonts w:ascii="Lato" w:hAnsi="Lato" w:cs="Arial"/>
                <w:sz w:val="22"/>
                <w:szCs w:val="22"/>
              </w:rPr>
              <w:t>Liaise with humanitarian backstops to ensure contingency funding and backstop support.</w:t>
            </w:r>
          </w:p>
          <w:p w14:paraId="2D2C0743" w14:textId="77777777" w:rsidR="007B565F" w:rsidRPr="006B05EB" w:rsidRDefault="007B565F" w:rsidP="00165F5D">
            <w:pPr>
              <w:pStyle w:val="ListParagraph"/>
              <w:numPr>
                <w:ilvl w:val="0"/>
                <w:numId w:val="5"/>
              </w:numPr>
              <w:jc w:val="both"/>
              <w:rPr>
                <w:rFonts w:ascii="Lato" w:hAnsi="Lato" w:cs="Arial"/>
                <w:sz w:val="22"/>
                <w:szCs w:val="22"/>
              </w:rPr>
            </w:pPr>
            <w:r w:rsidRPr="006B05EB">
              <w:rPr>
                <w:rFonts w:ascii="Lato" w:hAnsi="Lato" w:cs="Arial"/>
                <w:sz w:val="22"/>
                <w:szCs w:val="22"/>
              </w:rPr>
              <w:lastRenderedPageBreak/>
              <w:t>Support the development of an organisational culture that reflects our dual mandate values, promotes accountability and high performance, encourages a team culture of learning, creativity and innovation, and frees up our people to deliver outstanding results for children and excellent customer service for our Members and donors</w:t>
            </w:r>
          </w:p>
          <w:p w14:paraId="0D1F6F68" w14:textId="66CFF9D9" w:rsidR="00004632" w:rsidRPr="006B05EB" w:rsidRDefault="007B565F" w:rsidP="00165F5D">
            <w:pPr>
              <w:pStyle w:val="ListParagraph"/>
              <w:numPr>
                <w:ilvl w:val="0"/>
                <w:numId w:val="5"/>
              </w:numPr>
              <w:jc w:val="both"/>
              <w:rPr>
                <w:rFonts w:ascii="Lato" w:hAnsi="Lato" w:cs="Arial"/>
                <w:sz w:val="22"/>
                <w:szCs w:val="22"/>
              </w:rPr>
            </w:pPr>
            <w:r w:rsidRPr="006B05EB">
              <w:rPr>
                <w:rFonts w:ascii="Lato" w:hAnsi="Lato" w:cs="Arial"/>
                <w:sz w:val="22"/>
                <w:szCs w:val="22"/>
              </w:rPr>
              <w:t xml:space="preserve">Ensure that all required support is provided promptly, at scale and in line with the rules and principles </w:t>
            </w:r>
            <w:r w:rsidR="005B0BAC" w:rsidRPr="006B05EB">
              <w:rPr>
                <w:rFonts w:ascii="Lato" w:hAnsi="Lato" w:cs="Arial"/>
                <w:sz w:val="22"/>
                <w:szCs w:val="22"/>
              </w:rPr>
              <w:t>of the emergency humanitarian categorization framework</w:t>
            </w:r>
            <w:r w:rsidR="00E17B6B" w:rsidRPr="006B05EB">
              <w:rPr>
                <w:rFonts w:ascii="Lato" w:hAnsi="Lato" w:cs="Arial"/>
                <w:sz w:val="22"/>
                <w:szCs w:val="22"/>
              </w:rPr>
              <w:t>.</w:t>
            </w:r>
            <w:r w:rsidR="005B0BAC" w:rsidRPr="006B05EB">
              <w:rPr>
                <w:rFonts w:ascii="Lato" w:hAnsi="Lato" w:cs="Arial"/>
                <w:sz w:val="22"/>
                <w:szCs w:val="22"/>
              </w:rPr>
              <w:t xml:space="preserve"> </w:t>
            </w:r>
            <w:r w:rsidR="00004632" w:rsidRPr="006B05EB">
              <w:rPr>
                <w:rFonts w:ascii="Lato" w:hAnsi="Lato" w:cs="Arial"/>
                <w:sz w:val="22"/>
                <w:szCs w:val="22"/>
              </w:rPr>
              <w:t>Help establish, maintain, and improve active and regular working relationships with: host government authorities, partner agencies including humanitarian and development donors, and local and international NGOs</w:t>
            </w:r>
            <w:r w:rsidR="00DF593B" w:rsidRPr="006B05EB">
              <w:rPr>
                <w:rFonts w:ascii="Lato" w:hAnsi="Lato" w:cs="Arial"/>
                <w:sz w:val="22"/>
                <w:szCs w:val="22"/>
              </w:rPr>
              <w:t xml:space="preserve"> including strategic interaction at the most senior levels of management in UN, INGO, National NGO and government agencies</w:t>
            </w:r>
          </w:p>
          <w:p w14:paraId="0A01A900" w14:textId="77777777" w:rsidR="001A59EE" w:rsidRPr="006B05EB" w:rsidRDefault="001A59EE" w:rsidP="00165F5D">
            <w:pPr>
              <w:ind w:left="38"/>
              <w:jc w:val="both"/>
              <w:rPr>
                <w:rFonts w:ascii="Lato" w:hAnsi="Lato" w:cs="Arial"/>
                <w:b/>
                <w:sz w:val="22"/>
                <w:szCs w:val="22"/>
              </w:rPr>
            </w:pPr>
          </w:p>
          <w:p w14:paraId="7CBD0BA9" w14:textId="77777777" w:rsidR="001A59EE" w:rsidRPr="006B05EB" w:rsidRDefault="00A67BCF" w:rsidP="00165F5D">
            <w:pPr>
              <w:ind w:left="38"/>
              <w:jc w:val="both"/>
              <w:rPr>
                <w:rFonts w:ascii="Lato" w:hAnsi="Lato" w:cs="Arial"/>
                <w:b/>
                <w:sz w:val="22"/>
                <w:szCs w:val="22"/>
              </w:rPr>
            </w:pPr>
            <w:r w:rsidRPr="006B05EB">
              <w:rPr>
                <w:rFonts w:ascii="Lato" w:hAnsi="Lato" w:cs="Arial"/>
                <w:b/>
                <w:sz w:val="22"/>
                <w:szCs w:val="22"/>
              </w:rPr>
              <w:t>Leadership</w:t>
            </w:r>
            <w:r w:rsidR="00F56762" w:rsidRPr="006B05EB">
              <w:rPr>
                <w:rFonts w:ascii="Lato" w:hAnsi="Lato" w:cs="Arial"/>
                <w:b/>
                <w:sz w:val="22"/>
                <w:szCs w:val="22"/>
              </w:rPr>
              <w:t xml:space="preserve"> and management</w:t>
            </w:r>
            <w:r w:rsidR="00F33044" w:rsidRPr="006B05EB">
              <w:rPr>
                <w:rFonts w:ascii="Lato" w:hAnsi="Lato" w:cs="Arial"/>
                <w:b/>
                <w:sz w:val="22"/>
                <w:szCs w:val="22"/>
              </w:rPr>
              <w:t xml:space="preserve"> of humanitarian programmes</w:t>
            </w:r>
            <w:r w:rsidR="001A59EE" w:rsidRPr="006B05EB">
              <w:rPr>
                <w:rFonts w:ascii="Lato" w:hAnsi="Lato" w:cs="Arial"/>
                <w:b/>
                <w:sz w:val="22"/>
                <w:szCs w:val="22"/>
              </w:rPr>
              <w:t xml:space="preserve"> </w:t>
            </w:r>
          </w:p>
          <w:p w14:paraId="7B75481B"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Assume overall management oversight of planning and implementation of the SC humanitarian re</w:t>
            </w:r>
            <w:r w:rsidR="009B7351" w:rsidRPr="006B05EB">
              <w:rPr>
                <w:rFonts w:ascii="Lato" w:hAnsi="Lato" w:cs="Arial"/>
                <w:sz w:val="22"/>
                <w:szCs w:val="22"/>
                <w:lang w:val="en-US"/>
              </w:rPr>
              <w:t xml:space="preserve">sponse and programme budget in Somalia </w:t>
            </w:r>
          </w:p>
          <w:p w14:paraId="5D5C1B6F" w14:textId="77777777" w:rsidR="009962E7" w:rsidRPr="006B05EB" w:rsidRDefault="009962E7"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Expand the programming portfolio through capacity building of field staff, development of partnerships and networks, as well as development of new funding opportunities</w:t>
            </w:r>
          </w:p>
          <w:p w14:paraId="31955342" w14:textId="77777777" w:rsidR="00F56762" w:rsidRPr="006B05EB" w:rsidRDefault="00F56762"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that existing finance guidelines and related administrative procedures are adhered to and that grant finances are kept in an exemplary state</w:t>
            </w:r>
          </w:p>
          <w:p w14:paraId="48A7CDF6" w14:textId="77777777" w:rsidR="009962E7" w:rsidRPr="006B05EB" w:rsidRDefault="009962E7"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 xml:space="preserve">Coordinate regular management and technical support visits to implementation sites to ensure that programming meets/exceeds international </w:t>
            </w:r>
            <w:r w:rsidR="00DF593B" w:rsidRPr="006B05EB">
              <w:rPr>
                <w:rFonts w:ascii="Lato" w:hAnsi="Lato" w:cs="Arial"/>
                <w:sz w:val="22"/>
                <w:szCs w:val="22"/>
                <w:lang w:val="en-US"/>
              </w:rPr>
              <w:t xml:space="preserve">and Save the Children </w:t>
            </w:r>
            <w:r w:rsidRPr="006B05EB">
              <w:rPr>
                <w:rFonts w:ascii="Lato" w:hAnsi="Lato" w:cs="Arial"/>
                <w:sz w:val="22"/>
                <w:szCs w:val="22"/>
                <w:lang w:val="en-US"/>
              </w:rPr>
              <w:t>standards and corresponds to work plans and budgets</w:t>
            </w:r>
          </w:p>
          <w:p w14:paraId="68953F0A" w14:textId="77777777" w:rsidR="00F56762" w:rsidRPr="006B05EB" w:rsidRDefault="009962E7"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compliance</w:t>
            </w:r>
            <w:r w:rsidR="00F56762" w:rsidRPr="006B05EB">
              <w:rPr>
                <w:rFonts w:ascii="Lato" w:hAnsi="Lato" w:cs="Arial"/>
                <w:sz w:val="22"/>
                <w:szCs w:val="22"/>
                <w:lang w:val="en-US"/>
              </w:rPr>
              <w:t xml:space="preserve"> wi</w:t>
            </w:r>
            <w:r w:rsidRPr="006B05EB">
              <w:rPr>
                <w:rFonts w:ascii="Lato" w:hAnsi="Lato" w:cs="Arial"/>
                <w:sz w:val="22"/>
                <w:szCs w:val="22"/>
                <w:lang w:val="en-US"/>
              </w:rPr>
              <w:t xml:space="preserve">th all relevant policies and procedures of Save the Children, e.g. </w:t>
            </w:r>
            <w:r w:rsidR="00F56762" w:rsidRPr="006B05EB">
              <w:rPr>
                <w:rFonts w:ascii="Lato" w:hAnsi="Lato" w:cs="Arial"/>
                <w:sz w:val="22"/>
                <w:szCs w:val="22"/>
                <w:lang w:val="en-US"/>
              </w:rPr>
              <w:t>ch</w:t>
            </w:r>
            <w:r w:rsidRPr="006B05EB">
              <w:rPr>
                <w:rFonts w:ascii="Lato" w:hAnsi="Lato" w:cs="Arial"/>
                <w:sz w:val="22"/>
                <w:szCs w:val="22"/>
                <w:lang w:val="en-US"/>
              </w:rPr>
              <w:t>ild rights and safeguarding, donors and the government</w:t>
            </w:r>
          </w:p>
          <w:p w14:paraId="40A05952" w14:textId="1B9E7141" w:rsidR="009962E7" w:rsidRPr="006B05EB" w:rsidRDefault="009962E7"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Work c</w:t>
            </w:r>
            <w:r w:rsidR="00F33044" w:rsidRPr="006B05EB">
              <w:rPr>
                <w:rFonts w:ascii="Lato" w:hAnsi="Lato" w:cs="Arial"/>
                <w:sz w:val="22"/>
                <w:szCs w:val="22"/>
                <w:lang w:val="en-US"/>
              </w:rPr>
              <w:t>losely with other thematic areas</w:t>
            </w:r>
            <w:r w:rsidRPr="006B05EB">
              <w:rPr>
                <w:rFonts w:ascii="Lato" w:hAnsi="Lato" w:cs="Arial"/>
                <w:sz w:val="22"/>
                <w:szCs w:val="22"/>
                <w:lang w:val="en-US"/>
              </w:rPr>
              <w:t xml:space="preserve"> to harmonize huma</w:t>
            </w:r>
            <w:r w:rsidR="00F33044" w:rsidRPr="006B05EB">
              <w:rPr>
                <w:rFonts w:ascii="Lato" w:hAnsi="Lato" w:cs="Arial"/>
                <w:sz w:val="22"/>
                <w:szCs w:val="22"/>
                <w:lang w:val="en-US"/>
              </w:rPr>
              <w:t>nitarian interventions</w:t>
            </w:r>
            <w:r w:rsidR="00E17B6B" w:rsidRPr="006B05EB">
              <w:rPr>
                <w:rFonts w:ascii="Lato" w:hAnsi="Lato" w:cs="Arial"/>
                <w:sz w:val="22"/>
                <w:szCs w:val="22"/>
                <w:lang w:val="en-US"/>
              </w:rPr>
              <w:t xml:space="preserve"> and ensure quality delivery of emergency projects</w:t>
            </w:r>
          </w:p>
          <w:p w14:paraId="628F6DD6" w14:textId="32ABE685" w:rsidR="00004632" w:rsidRPr="006B05EB" w:rsidRDefault="00004632"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Work closely with the Logistics</w:t>
            </w:r>
            <w:r w:rsidR="001B387F" w:rsidRPr="006B05EB">
              <w:rPr>
                <w:rFonts w:ascii="Lato" w:hAnsi="Lato" w:cs="Arial"/>
                <w:sz w:val="22"/>
                <w:szCs w:val="22"/>
                <w:lang w:val="en-US"/>
              </w:rPr>
              <w:t>, Security</w:t>
            </w:r>
            <w:r w:rsidR="00DF593B" w:rsidRPr="006B05EB">
              <w:rPr>
                <w:rFonts w:ascii="Lato" w:hAnsi="Lato" w:cs="Arial"/>
                <w:sz w:val="22"/>
                <w:szCs w:val="22"/>
                <w:lang w:val="en-US"/>
              </w:rPr>
              <w:t>,</w:t>
            </w:r>
            <w:r w:rsidR="005B0BAC" w:rsidRPr="006B05EB">
              <w:rPr>
                <w:rFonts w:ascii="Lato" w:hAnsi="Lato" w:cs="Arial"/>
                <w:sz w:val="22"/>
                <w:szCs w:val="22"/>
                <w:lang w:val="en-US"/>
              </w:rPr>
              <w:t xml:space="preserve"> </w:t>
            </w:r>
            <w:r w:rsidR="00E17B6B" w:rsidRPr="006B05EB">
              <w:rPr>
                <w:rFonts w:ascii="Lato" w:hAnsi="Lato" w:cs="Arial"/>
                <w:sz w:val="22"/>
                <w:szCs w:val="22"/>
                <w:lang w:val="en-US"/>
              </w:rPr>
              <w:t xml:space="preserve">Operations Director, Area Reps, Project Directors/COPs </w:t>
            </w:r>
            <w:r w:rsidR="00DF593B" w:rsidRPr="006B05EB">
              <w:rPr>
                <w:rFonts w:ascii="Lato" w:hAnsi="Lato" w:cs="Arial"/>
                <w:sz w:val="22"/>
                <w:szCs w:val="22"/>
                <w:lang w:val="en-US"/>
              </w:rPr>
              <w:t xml:space="preserve">and </w:t>
            </w:r>
            <w:r w:rsidR="009B7351" w:rsidRPr="006B05EB">
              <w:rPr>
                <w:rFonts w:ascii="Lato" w:hAnsi="Lato" w:cs="Arial"/>
                <w:sz w:val="22"/>
                <w:szCs w:val="22"/>
                <w:lang w:val="en-US"/>
              </w:rPr>
              <w:t xml:space="preserve">Program </w:t>
            </w:r>
            <w:r w:rsidR="00DF593B" w:rsidRPr="006B05EB">
              <w:rPr>
                <w:rFonts w:ascii="Lato" w:hAnsi="Lato" w:cs="Arial"/>
                <w:sz w:val="22"/>
                <w:szCs w:val="22"/>
                <w:lang w:val="en-US"/>
              </w:rPr>
              <w:t>Managers</w:t>
            </w:r>
            <w:r w:rsidR="005B0BAC" w:rsidRPr="006B05EB">
              <w:rPr>
                <w:rFonts w:ascii="Lato" w:hAnsi="Lato" w:cs="Arial"/>
                <w:sz w:val="22"/>
                <w:szCs w:val="22"/>
                <w:lang w:val="en-US"/>
              </w:rPr>
              <w:t xml:space="preserve"> </w:t>
            </w:r>
            <w:r w:rsidRPr="006B05EB">
              <w:rPr>
                <w:rFonts w:ascii="Lato" w:hAnsi="Lato" w:cs="Arial"/>
                <w:sz w:val="22"/>
                <w:szCs w:val="22"/>
                <w:lang w:val="en-US"/>
              </w:rPr>
              <w:t>to ensure efficient delivery and support of humanitarian programmes</w:t>
            </w:r>
            <w:r w:rsidR="005B0BAC" w:rsidRPr="006B05EB">
              <w:rPr>
                <w:rFonts w:ascii="Lato" w:hAnsi="Lato" w:cs="Arial"/>
                <w:sz w:val="22"/>
                <w:szCs w:val="22"/>
                <w:lang w:val="en-US"/>
              </w:rPr>
              <w:t xml:space="preserve"> and staff safety and security in high</w:t>
            </w:r>
            <w:r w:rsidR="00385F6B" w:rsidRPr="006B05EB">
              <w:rPr>
                <w:rFonts w:ascii="Lato" w:hAnsi="Lato" w:cs="Arial"/>
                <w:sz w:val="22"/>
                <w:szCs w:val="22"/>
                <w:lang w:val="en-US"/>
              </w:rPr>
              <w:t>-</w:t>
            </w:r>
            <w:r w:rsidR="005B0BAC" w:rsidRPr="006B05EB">
              <w:rPr>
                <w:rFonts w:ascii="Lato" w:hAnsi="Lato" w:cs="Arial"/>
                <w:sz w:val="22"/>
                <w:szCs w:val="22"/>
                <w:lang w:val="en-US"/>
              </w:rPr>
              <w:t xml:space="preserve">risk areas where humanitarian response programing is operational </w:t>
            </w:r>
          </w:p>
          <w:p w14:paraId="33759CC9" w14:textId="77777777" w:rsidR="00381705" w:rsidRPr="006B05EB" w:rsidRDefault="00381705" w:rsidP="00165F5D">
            <w:pPr>
              <w:tabs>
                <w:tab w:val="left" w:pos="5447"/>
              </w:tabs>
              <w:jc w:val="both"/>
              <w:rPr>
                <w:rFonts w:ascii="Lato" w:hAnsi="Lato" w:cs="Arial"/>
                <w:sz w:val="22"/>
                <w:szCs w:val="22"/>
                <w:lang w:val="en-US"/>
              </w:rPr>
            </w:pPr>
          </w:p>
          <w:p w14:paraId="420C9007" w14:textId="77777777" w:rsidR="00381705" w:rsidRPr="006B05EB" w:rsidRDefault="00F33044" w:rsidP="00165F5D">
            <w:pPr>
              <w:tabs>
                <w:tab w:val="left" w:pos="5447"/>
              </w:tabs>
              <w:jc w:val="both"/>
              <w:rPr>
                <w:rFonts w:ascii="Lato" w:hAnsi="Lato" w:cs="Arial"/>
                <w:b/>
                <w:sz w:val="22"/>
                <w:szCs w:val="22"/>
                <w:lang w:val="en-US"/>
              </w:rPr>
            </w:pPr>
            <w:r w:rsidRPr="006B05EB">
              <w:rPr>
                <w:rFonts w:ascii="Lato" w:hAnsi="Lato" w:cs="Arial"/>
                <w:b/>
                <w:sz w:val="22"/>
                <w:szCs w:val="22"/>
                <w:lang w:val="en-US"/>
              </w:rPr>
              <w:t>Humanitarian</w:t>
            </w:r>
            <w:r w:rsidR="00F56762" w:rsidRPr="006B05EB">
              <w:rPr>
                <w:rFonts w:ascii="Lato" w:hAnsi="Lato" w:cs="Arial"/>
                <w:b/>
                <w:sz w:val="22"/>
                <w:szCs w:val="22"/>
                <w:lang w:val="en-US"/>
              </w:rPr>
              <w:t xml:space="preserve"> </w:t>
            </w:r>
            <w:r w:rsidR="00381705" w:rsidRPr="006B05EB">
              <w:rPr>
                <w:rFonts w:ascii="Lato" w:hAnsi="Lato" w:cs="Arial"/>
                <w:b/>
                <w:sz w:val="22"/>
                <w:szCs w:val="22"/>
                <w:lang w:val="en-US"/>
              </w:rPr>
              <w:t xml:space="preserve">preparedness and response </w:t>
            </w:r>
          </w:p>
          <w:p w14:paraId="76FE418B" w14:textId="77777777" w:rsidR="00186F32" w:rsidRPr="006B05EB" w:rsidRDefault="00186F32"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rapid response to the needs of children</w:t>
            </w:r>
            <w:r w:rsidR="001B387F" w:rsidRPr="006B05EB">
              <w:rPr>
                <w:rFonts w:ascii="Lato" w:hAnsi="Lato" w:cs="Arial"/>
                <w:sz w:val="22"/>
                <w:szCs w:val="22"/>
                <w:lang w:val="en-US"/>
              </w:rPr>
              <w:t xml:space="preserve"> and their families</w:t>
            </w:r>
            <w:r w:rsidRPr="006B05EB">
              <w:rPr>
                <w:rFonts w:ascii="Lato" w:hAnsi="Lato" w:cs="Arial"/>
                <w:sz w:val="22"/>
                <w:szCs w:val="22"/>
                <w:lang w:val="en-US"/>
              </w:rPr>
              <w:t xml:space="preserve"> in times of crisis</w:t>
            </w:r>
          </w:p>
          <w:p w14:paraId="13256C02" w14:textId="1421BED1"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Lead the development of the country programme’s</w:t>
            </w:r>
            <w:r w:rsidR="00F33044" w:rsidRPr="006B05EB">
              <w:rPr>
                <w:rFonts w:ascii="Lato" w:hAnsi="Lato" w:cs="Arial"/>
                <w:sz w:val="22"/>
                <w:szCs w:val="22"/>
                <w:lang w:val="en-US"/>
              </w:rPr>
              <w:t xml:space="preserve"> Humanitarian</w:t>
            </w:r>
            <w:r w:rsidRPr="006B05EB">
              <w:rPr>
                <w:rFonts w:ascii="Lato" w:hAnsi="Lato" w:cs="Arial"/>
                <w:sz w:val="22"/>
                <w:szCs w:val="22"/>
                <w:lang w:val="en-US"/>
              </w:rPr>
              <w:t xml:space="preserve"> </w:t>
            </w:r>
            <w:r w:rsidR="00F33044" w:rsidRPr="006B05EB">
              <w:rPr>
                <w:rFonts w:ascii="Lato" w:hAnsi="Lato" w:cs="Arial"/>
                <w:sz w:val="22"/>
                <w:szCs w:val="22"/>
                <w:lang w:val="en-US"/>
              </w:rPr>
              <w:t xml:space="preserve">Preparedness and </w:t>
            </w:r>
            <w:r w:rsidRPr="006B05EB">
              <w:rPr>
                <w:rFonts w:ascii="Lato" w:hAnsi="Lato" w:cs="Arial"/>
                <w:sz w:val="22"/>
                <w:szCs w:val="22"/>
                <w:lang w:val="en-US"/>
              </w:rPr>
              <w:t>Response Strategy an</w:t>
            </w:r>
            <w:r w:rsidR="00F33044" w:rsidRPr="006B05EB">
              <w:rPr>
                <w:rFonts w:ascii="Lato" w:hAnsi="Lato" w:cs="Arial"/>
                <w:sz w:val="22"/>
                <w:szCs w:val="22"/>
                <w:lang w:val="en-US"/>
              </w:rPr>
              <w:t>d Contingency Plans</w:t>
            </w:r>
            <w:r w:rsidR="00004632" w:rsidRPr="006B05EB">
              <w:rPr>
                <w:rFonts w:ascii="Lato" w:hAnsi="Lato" w:cs="Arial"/>
                <w:sz w:val="22"/>
                <w:szCs w:val="22"/>
                <w:lang w:val="en-US"/>
              </w:rPr>
              <w:t xml:space="preserve"> and liaise closely with the </w:t>
            </w:r>
            <w:r w:rsidR="001B387F" w:rsidRPr="006B05EB">
              <w:rPr>
                <w:rFonts w:ascii="Lato" w:hAnsi="Lato" w:cs="Arial"/>
                <w:sz w:val="22"/>
                <w:szCs w:val="22"/>
                <w:lang w:val="en-US"/>
              </w:rPr>
              <w:t>Save the Children</w:t>
            </w:r>
            <w:r w:rsidR="00004632" w:rsidRPr="006B05EB">
              <w:rPr>
                <w:rFonts w:ascii="Lato" w:hAnsi="Lato" w:cs="Arial"/>
                <w:sz w:val="22"/>
                <w:szCs w:val="22"/>
                <w:lang w:val="en-US"/>
              </w:rPr>
              <w:t xml:space="preserve"> Humanitarian Team</w:t>
            </w:r>
            <w:r w:rsidR="00D5350D" w:rsidRPr="006B05EB">
              <w:rPr>
                <w:rFonts w:ascii="Lato" w:hAnsi="Lato" w:cs="Arial"/>
                <w:sz w:val="22"/>
                <w:szCs w:val="22"/>
                <w:lang w:val="en-US"/>
              </w:rPr>
              <w:t xml:space="preserve"> in the RO and the Centre</w:t>
            </w:r>
          </w:p>
          <w:p w14:paraId="1DAD3B9B"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 xml:space="preserve">Make clear recommendations based on the </w:t>
            </w:r>
            <w:r w:rsidR="009B7351" w:rsidRPr="006B05EB">
              <w:rPr>
                <w:rFonts w:ascii="Lato" w:hAnsi="Lato" w:cs="Arial"/>
                <w:sz w:val="22"/>
                <w:szCs w:val="22"/>
                <w:lang w:val="en-US"/>
              </w:rPr>
              <w:t xml:space="preserve">Somalia’s </w:t>
            </w:r>
            <w:r w:rsidRPr="006B05EB">
              <w:rPr>
                <w:rFonts w:ascii="Lato" w:hAnsi="Lato" w:cs="Arial"/>
                <w:sz w:val="22"/>
                <w:szCs w:val="22"/>
                <w:lang w:val="en-US"/>
              </w:rPr>
              <w:t>Response Strategy re: proposed program</w:t>
            </w:r>
            <w:r w:rsidR="00DF593B" w:rsidRPr="006B05EB">
              <w:rPr>
                <w:rFonts w:ascii="Lato" w:hAnsi="Lato" w:cs="Arial"/>
                <w:sz w:val="22"/>
                <w:szCs w:val="22"/>
                <w:lang w:val="en-US"/>
              </w:rPr>
              <w:t>me</w:t>
            </w:r>
            <w:r w:rsidRPr="006B05EB">
              <w:rPr>
                <w:rFonts w:ascii="Lato" w:hAnsi="Lato" w:cs="Arial"/>
                <w:sz w:val="22"/>
                <w:szCs w:val="22"/>
                <w:lang w:val="en-US"/>
              </w:rPr>
              <w:t xml:space="preserve"> content, staffing, management and administration arrangements and budget with clear indications of funding and technical support resources</w:t>
            </w:r>
          </w:p>
          <w:p w14:paraId="19D4699A"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To ensure a funding strategy is in place to resource the delivery of t</w:t>
            </w:r>
            <w:r w:rsidR="00F33044" w:rsidRPr="006B05EB">
              <w:rPr>
                <w:rFonts w:ascii="Lato" w:hAnsi="Lato" w:cs="Arial"/>
                <w:sz w:val="22"/>
                <w:szCs w:val="22"/>
                <w:lang w:val="en-US"/>
              </w:rPr>
              <w:t>he humanitarian</w:t>
            </w:r>
            <w:r w:rsidRPr="006B05EB">
              <w:rPr>
                <w:rFonts w:ascii="Lato" w:hAnsi="Lato" w:cs="Arial"/>
                <w:sz w:val="22"/>
                <w:szCs w:val="22"/>
                <w:lang w:val="en-US"/>
              </w:rPr>
              <w:t xml:space="preserve"> response strategy</w:t>
            </w:r>
          </w:p>
          <w:p w14:paraId="04E3E695" w14:textId="249D60D1" w:rsidR="00004632" w:rsidRPr="006B05EB" w:rsidRDefault="00004632"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Save the Children programmes are included</w:t>
            </w:r>
            <w:r w:rsidR="00DF593B" w:rsidRPr="006B05EB">
              <w:rPr>
                <w:rFonts w:ascii="Lato" w:hAnsi="Lato" w:cs="Arial"/>
                <w:sz w:val="22"/>
                <w:szCs w:val="22"/>
                <w:lang w:val="en-US"/>
              </w:rPr>
              <w:t xml:space="preserve"> or referenced</w:t>
            </w:r>
            <w:r w:rsidRPr="006B05EB">
              <w:rPr>
                <w:rFonts w:ascii="Lato" w:hAnsi="Lato" w:cs="Arial"/>
                <w:sz w:val="22"/>
                <w:szCs w:val="22"/>
                <w:lang w:val="en-US"/>
              </w:rPr>
              <w:t xml:space="preserve"> in the </w:t>
            </w:r>
            <w:r w:rsidR="001B387F" w:rsidRPr="006B05EB">
              <w:rPr>
                <w:rFonts w:ascii="Lato" w:hAnsi="Lato" w:cs="Arial"/>
                <w:sz w:val="22"/>
                <w:szCs w:val="22"/>
                <w:lang w:val="en-US"/>
              </w:rPr>
              <w:t xml:space="preserve">UN </w:t>
            </w:r>
            <w:r w:rsidR="00D5350D" w:rsidRPr="006B05EB">
              <w:rPr>
                <w:rFonts w:ascii="Lato" w:hAnsi="Lato" w:cs="Arial"/>
                <w:sz w:val="22"/>
                <w:szCs w:val="22"/>
                <w:lang w:val="en-US"/>
              </w:rPr>
              <w:t>HRP</w:t>
            </w:r>
            <w:r w:rsidRPr="006B05EB">
              <w:rPr>
                <w:rFonts w:ascii="Lato" w:hAnsi="Lato" w:cs="Arial"/>
                <w:sz w:val="22"/>
                <w:szCs w:val="22"/>
                <w:lang w:val="en-US"/>
              </w:rPr>
              <w:t xml:space="preserve"> and Flash appeals</w:t>
            </w:r>
          </w:p>
          <w:p w14:paraId="361186FF"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Continually monitor the situation of the affected population a</w:t>
            </w:r>
            <w:r w:rsidR="00F33044" w:rsidRPr="006B05EB">
              <w:rPr>
                <w:rFonts w:ascii="Lato" w:hAnsi="Lato" w:cs="Arial"/>
                <w:sz w:val="22"/>
                <w:szCs w:val="22"/>
                <w:lang w:val="en-US"/>
              </w:rPr>
              <w:t>nd ensure revisions to humanitarian</w:t>
            </w:r>
            <w:r w:rsidRPr="006B05EB">
              <w:rPr>
                <w:rFonts w:ascii="Lato" w:hAnsi="Lato" w:cs="Arial"/>
                <w:sz w:val="22"/>
                <w:szCs w:val="22"/>
                <w:lang w:val="en-US"/>
              </w:rPr>
              <w:t xml:space="preserve"> response strategy where necessary</w:t>
            </w:r>
          </w:p>
          <w:p w14:paraId="5974A633" w14:textId="70D4595C" w:rsidR="00004632" w:rsidRPr="006B05EB" w:rsidRDefault="00DF593B"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Develop, ensure training and a</w:t>
            </w:r>
            <w:r w:rsidR="00004632" w:rsidRPr="006B05EB">
              <w:rPr>
                <w:rFonts w:ascii="Lato" w:hAnsi="Lato" w:cs="Arial"/>
                <w:sz w:val="22"/>
                <w:szCs w:val="22"/>
                <w:lang w:val="en-US"/>
              </w:rPr>
              <w:t>ctivate country Emergency Response Team as necessary</w:t>
            </w:r>
            <w:r w:rsidR="00D5350D" w:rsidRPr="006B05EB">
              <w:rPr>
                <w:rFonts w:ascii="Lato" w:hAnsi="Lato" w:cs="Arial"/>
                <w:sz w:val="22"/>
                <w:szCs w:val="22"/>
                <w:lang w:val="en-US"/>
              </w:rPr>
              <w:t xml:space="preserve"> – ERT is already active</w:t>
            </w:r>
          </w:p>
          <w:p w14:paraId="6B18C9E4"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 xml:space="preserve">Ensure rapid </w:t>
            </w:r>
            <w:r w:rsidR="00A359C2" w:rsidRPr="006B05EB">
              <w:rPr>
                <w:rFonts w:ascii="Lato" w:hAnsi="Lato" w:cs="Arial"/>
                <w:sz w:val="22"/>
                <w:szCs w:val="22"/>
                <w:lang w:val="en-US"/>
              </w:rPr>
              <w:t>humanitarian</w:t>
            </w:r>
            <w:r w:rsidRPr="006B05EB">
              <w:rPr>
                <w:rFonts w:ascii="Lato" w:hAnsi="Lato" w:cs="Arial"/>
                <w:sz w:val="22"/>
                <w:szCs w:val="22"/>
                <w:lang w:val="en-US"/>
              </w:rPr>
              <w:t xml:space="preserve"> multi-sectoral integrated assessments are undertaken as necessary to continue to inform the implementation of t</w:t>
            </w:r>
            <w:r w:rsidR="00186F32" w:rsidRPr="006B05EB">
              <w:rPr>
                <w:rFonts w:ascii="Lato" w:hAnsi="Lato" w:cs="Arial"/>
                <w:sz w:val="22"/>
                <w:szCs w:val="22"/>
                <w:lang w:val="en-US"/>
              </w:rPr>
              <w:t>he humanitarian</w:t>
            </w:r>
            <w:r w:rsidRPr="006B05EB">
              <w:rPr>
                <w:rFonts w:ascii="Lato" w:hAnsi="Lato" w:cs="Arial"/>
                <w:sz w:val="22"/>
                <w:szCs w:val="22"/>
                <w:lang w:val="en-US"/>
              </w:rPr>
              <w:t xml:space="preserve"> response strategy</w:t>
            </w:r>
          </w:p>
          <w:p w14:paraId="31062817" w14:textId="6696863E"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Support the Security Focal Point to ensure that optimal safety and security management procedures and practice</w:t>
            </w:r>
            <w:r w:rsidR="00186F32" w:rsidRPr="006B05EB">
              <w:rPr>
                <w:rFonts w:ascii="Lato" w:hAnsi="Lato" w:cs="Arial"/>
                <w:sz w:val="22"/>
                <w:szCs w:val="22"/>
                <w:lang w:val="en-US"/>
              </w:rPr>
              <w:t>s are in place for the humanitarian</w:t>
            </w:r>
            <w:r w:rsidRPr="006B05EB">
              <w:rPr>
                <w:rFonts w:ascii="Lato" w:hAnsi="Lato" w:cs="Arial"/>
                <w:sz w:val="22"/>
                <w:szCs w:val="22"/>
                <w:lang w:val="en-US"/>
              </w:rPr>
              <w:t xml:space="preserve"> response programme </w:t>
            </w:r>
          </w:p>
          <w:p w14:paraId="543CC25C"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To lead on the content and staffing o</w:t>
            </w:r>
            <w:r w:rsidR="00186F32" w:rsidRPr="006B05EB">
              <w:rPr>
                <w:rFonts w:ascii="Lato" w:hAnsi="Lato" w:cs="Arial"/>
                <w:sz w:val="22"/>
                <w:szCs w:val="22"/>
                <w:lang w:val="en-US"/>
              </w:rPr>
              <w:t>f the humanitarian</w:t>
            </w:r>
            <w:r w:rsidRPr="006B05EB">
              <w:rPr>
                <w:rFonts w:ascii="Lato" w:hAnsi="Lato" w:cs="Arial"/>
                <w:sz w:val="22"/>
                <w:szCs w:val="22"/>
                <w:lang w:val="en-US"/>
              </w:rPr>
              <w:t xml:space="preserve"> response; define and request support needed from the country of</w:t>
            </w:r>
            <w:r w:rsidR="00004632" w:rsidRPr="006B05EB">
              <w:rPr>
                <w:rFonts w:ascii="Lato" w:hAnsi="Lato" w:cs="Arial"/>
                <w:sz w:val="22"/>
                <w:szCs w:val="22"/>
                <w:lang w:val="en-US"/>
              </w:rPr>
              <w:t>fice, regional office and SCI Humanitarian Team</w:t>
            </w:r>
          </w:p>
          <w:p w14:paraId="39F9329E" w14:textId="756C4CA1"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lastRenderedPageBreak/>
              <w:t>Ensure that S</w:t>
            </w:r>
            <w:r w:rsidR="00D5350D" w:rsidRPr="006B05EB">
              <w:rPr>
                <w:rFonts w:ascii="Lato" w:hAnsi="Lato" w:cs="Arial"/>
                <w:sz w:val="22"/>
                <w:szCs w:val="22"/>
                <w:lang w:val="en-US"/>
              </w:rPr>
              <w:t>L</w:t>
            </w:r>
            <w:r w:rsidRPr="006B05EB">
              <w:rPr>
                <w:rFonts w:ascii="Lato" w:hAnsi="Lato" w:cs="Arial"/>
                <w:sz w:val="22"/>
                <w:szCs w:val="22"/>
                <w:lang w:val="en-US"/>
              </w:rPr>
              <w:t xml:space="preserve">T </w:t>
            </w:r>
            <w:r w:rsidR="00004632" w:rsidRPr="006B05EB">
              <w:rPr>
                <w:rFonts w:ascii="Lato" w:hAnsi="Lato" w:cs="Arial"/>
                <w:sz w:val="22"/>
                <w:szCs w:val="22"/>
                <w:lang w:val="en-US"/>
              </w:rPr>
              <w:t xml:space="preserve">and Regional Humanitarian Director </w:t>
            </w:r>
            <w:r w:rsidRPr="006B05EB">
              <w:rPr>
                <w:rFonts w:ascii="Lato" w:hAnsi="Lato" w:cs="Arial"/>
                <w:sz w:val="22"/>
                <w:szCs w:val="22"/>
                <w:lang w:val="en-US"/>
              </w:rPr>
              <w:t>are well informe</w:t>
            </w:r>
            <w:r w:rsidR="00186F32" w:rsidRPr="006B05EB">
              <w:rPr>
                <w:rFonts w:ascii="Lato" w:hAnsi="Lato" w:cs="Arial"/>
                <w:sz w:val="22"/>
                <w:szCs w:val="22"/>
                <w:lang w:val="en-US"/>
              </w:rPr>
              <w:t>d on issues related to humanitarian</w:t>
            </w:r>
            <w:r w:rsidRPr="006B05EB">
              <w:rPr>
                <w:rFonts w:ascii="Lato" w:hAnsi="Lato" w:cs="Arial"/>
                <w:sz w:val="22"/>
                <w:szCs w:val="22"/>
                <w:lang w:val="en-US"/>
              </w:rPr>
              <w:t xml:space="preserve"> response and </w:t>
            </w:r>
            <w:r w:rsidR="00A359C2" w:rsidRPr="006B05EB">
              <w:rPr>
                <w:rFonts w:ascii="Lato" w:hAnsi="Lato" w:cs="Arial"/>
                <w:sz w:val="22"/>
                <w:szCs w:val="22"/>
                <w:lang w:val="en-US"/>
              </w:rPr>
              <w:t>humanitarian</w:t>
            </w:r>
            <w:r w:rsidRPr="006B05EB">
              <w:rPr>
                <w:rFonts w:ascii="Lato" w:hAnsi="Lato" w:cs="Arial"/>
                <w:sz w:val="22"/>
                <w:szCs w:val="22"/>
                <w:lang w:val="en-US"/>
              </w:rPr>
              <w:t xml:space="preserve"> risk management pertaining to all areas of operations</w:t>
            </w:r>
            <w:r w:rsidR="00DF593B" w:rsidRPr="006B05EB">
              <w:rPr>
                <w:rFonts w:ascii="Lato" w:hAnsi="Lato" w:cs="Arial"/>
                <w:sz w:val="22"/>
                <w:szCs w:val="22"/>
                <w:lang w:val="en-US"/>
              </w:rPr>
              <w:t xml:space="preserve"> and that all humanitarian programming in </w:t>
            </w:r>
            <w:r w:rsidR="00D5350D" w:rsidRPr="006B05EB">
              <w:rPr>
                <w:rFonts w:ascii="Lato" w:hAnsi="Lato" w:cs="Arial"/>
                <w:sz w:val="22"/>
                <w:szCs w:val="22"/>
                <w:lang w:val="en-US"/>
              </w:rPr>
              <w:t>Somalia</w:t>
            </w:r>
            <w:r w:rsidR="00DF593B" w:rsidRPr="006B05EB">
              <w:rPr>
                <w:rFonts w:ascii="Lato" w:hAnsi="Lato" w:cs="Arial"/>
                <w:sz w:val="22"/>
                <w:szCs w:val="22"/>
                <w:lang w:val="en-US"/>
              </w:rPr>
              <w:t xml:space="preserve"> is well integrated with the regional and global humanitarian response system of Save the Children</w:t>
            </w:r>
            <w:r w:rsidRPr="006B05EB">
              <w:rPr>
                <w:rFonts w:ascii="Lato" w:hAnsi="Lato" w:cs="Arial"/>
                <w:sz w:val="22"/>
                <w:szCs w:val="22"/>
                <w:lang w:val="en-US"/>
              </w:rPr>
              <w:t>.</w:t>
            </w:r>
          </w:p>
          <w:p w14:paraId="2817A028" w14:textId="77777777" w:rsidR="00F56762" w:rsidRPr="006B05EB" w:rsidRDefault="00F56762" w:rsidP="00165F5D">
            <w:pPr>
              <w:tabs>
                <w:tab w:val="left" w:pos="5447"/>
              </w:tabs>
              <w:jc w:val="both"/>
              <w:rPr>
                <w:rFonts w:ascii="Lato" w:hAnsi="Lato" w:cs="Arial"/>
                <w:sz w:val="22"/>
                <w:szCs w:val="22"/>
                <w:lang w:val="en-US"/>
              </w:rPr>
            </w:pPr>
          </w:p>
          <w:p w14:paraId="2D67E052" w14:textId="77777777" w:rsidR="00F56762" w:rsidRPr="006B05EB" w:rsidRDefault="00F56762" w:rsidP="00165F5D">
            <w:pPr>
              <w:tabs>
                <w:tab w:val="left" w:pos="5447"/>
              </w:tabs>
              <w:jc w:val="both"/>
              <w:rPr>
                <w:rFonts w:ascii="Lato" w:hAnsi="Lato" w:cs="Arial"/>
                <w:b/>
                <w:sz w:val="22"/>
                <w:szCs w:val="22"/>
                <w:lang w:val="en-US"/>
              </w:rPr>
            </w:pPr>
            <w:r w:rsidRPr="006B05EB">
              <w:rPr>
                <w:rFonts w:ascii="Lato" w:hAnsi="Lato" w:cs="Arial"/>
                <w:b/>
                <w:sz w:val="22"/>
                <w:szCs w:val="22"/>
                <w:lang w:val="en-US"/>
              </w:rPr>
              <w:t>Monitoring and reporting</w:t>
            </w:r>
          </w:p>
          <w:p w14:paraId="05156FB3" w14:textId="77777777" w:rsidR="00381705" w:rsidRPr="006B05EB" w:rsidRDefault="00E770E9"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Work with the MEAL team and the programme teams to e</w:t>
            </w:r>
            <w:r w:rsidR="00381705" w:rsidRPr="006B05EB">
              <w:rPr>
                <w:rFonts w:ascii="Lato" w:hAnsi="Lato" w:cs="Arial"/>
                <w:sz w:val="22"/>
                <w:szCs w:val="22"/>
                <w:lang w:val="en-US"/>
              </w:rPr>
              <w:t>nsure that programme objectives and activities are agreed upon within the context of Save the Children values, aims and objectives</w:t>
            </w:r>
          </w:p>
          <w:p w14:paraId="226AEB90"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production</w:t>
            </w:r>
            <w:r w:rsidR="00004632" w:rsidRPr="006B05EB">
              <w:rPr>
                <w:rFonts w:ascii="Lato" w:hAnsi="Lato" w:cs="Arial"/>
                <w:sz w:val="22"/>
                <w:szCs w:val="22"/>
                <w:lang w:val="en-US"/>
              </w:rPr>
              <w:t xml:space="preserve"> and timely dissemination</w:t>
            </w:r>
            <w:r w:rsidRPr="006B05EB">
              <w:rPr>
                <w:rFonts w:ascii="Lato" w:hAnsi="Lato" w:cs="Arial"/>
                <w:sz w:val="22"/>
                <w:szCs w:val="22"/>
                <w:lang w:val="en-US"/>
              </w:rPr>
              <w:t xml:space="preserve"> of high quality, analytical reports, supply of regular sit</w:t>
            </w:r>
            <w:r w:rsidR="00F245FD" w:rsidRPr="006B05EB">
              <w:rPr>
                <w:rFonts w:ascii="Lato" w:hAnsi="Lato" w:cs="Arial"/>
                <w:sz w:val="22"/>
                <w:szCs w:val="22"/>
                <w:lang w:val="en-US"/>
              </w:rPr>
              <w:t xml:space="preserve">uation </w:t>
            </w:r>
            <w:r w:rsidRPr="006B05EB">
              <w:rPr>
                <w:rFonts w:ascii="Lato" w:hAnsi="Lato" w:cs="Arial"/>
                <w:sz w:val="22"/>
                <w:szCs w:val="22"/>
                <w:lang w:val="en-US"/>
              </w:rPr>
              <w:t>rep</w:t>
            </w:r>
            <w:r w:rsidR="00F245FD" w:rsidRPr="006B05EB">
              <w:rPr>
                <w:rFonts w:ascii="Lato" w:hAnsi="Lato" w:cs="Arial"/>
                <w:sz w:val="22"/>
                <w:szCs w:val="22"/>
                <w:lang w:val="en-US"/>
              </w:rPr>
              <w:t>ort</w:t>
            </w:r>
            <w:r w:rsidRPr="006B05EB">
              <w:rPr>
                <w:rFonts w:ascii="Lato" w:hAnsi="Lato" w:cs="Arial"/>
                <w:sz w:val="22"/>
                <w:szCs w:val="22"/>
                <w:lang w:val="en-US"/>
              </w:rPr>
              <w:t>s, and collection, analysis and dissemination of relevant information and data relevant to the response</w:t>
            </w:r>
          </w:p>
          <w:p w14:paraId="7ADBBC5D" w14:textId="77777777" w:rsidR="00381705" w:rsidRPr="006B05EB" w:rsidRDefault="0038170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Evaluate, monitor and review to ensure strict compliance of programme activities with Save the Children national and global policies and procedures and with relevant donor regulations and agreements, SPHERE guidelines and the NGO code of conduct.</w:t>
            </w:r>
          </w:p>
          <w:p w14:paraId="5AD63FCF" w14:textId="77777777" w:rsidR="00F56762" w:rsidRPr="006B05EB" w:rsidRDefault="00F56762" w:rsidP="00165F5D">
            <w:pPr>
              <w:tabs>
                <w:tab w:val="left" w:pos="5447"/>
              </w:tabs>
              <w:jc w:val="both"/>
              <w:rPr>
                <w:rFonts w:ascii="Lato" w:hAnsi="Lato" w:cs="Arial"/>
                <w:sz w:val="22"/>
                <w:szCs w:val="22"/>
                <w:lang w:val="en-US"/>
              </w:rPr>
            </w:pPr>
          </w:p>
          <w:p w14:paraId="685AC422" w14:textId="77777777" w:rsidR="00F56762" w:rsidRPr="006B05EB" w:rsidRDefault="00F56762" w:rsidP="00165F5D">
            <w:pPr>
              <w:tabs>
                <w:tab w:val="left" w:pos="5447"/>
              </w:tabs>
              <w:jc w:val="both"/>
              <w:rPr>
                <w:rFonts w:ascii="Lato" w:hAnsi="Lato" w:cs="Arial"/>
                <w:b/>
                <w:sz w:val="22"/>
                <w:szCs w:val="22"/>
                <w:lang w:val="en-US"/>
              </w:rPr>
            </w:pPr>
            <w:r w:rsidRPr="006B05EB">
              <w:rPr>
                <w:rFonts w:ascii="Lato" w:hAnsi="Lato" w:cs="Arial"/>
                <w:b/>
                <w:sz w:val="22"/>
                <w:szCs w:val="22"/>
                <w:lang w:val="en-US"/>
              </w:rPr>
              <w:t>Representation, communication &amp; relationship building</w:t>
            </w:r>
          </w:p>
          <w:p w14:paraId="7D2347AE" w14:textId="77777777" w:rsidR="00186F32" w:rsidRPr="006B05EB" w:rsidRDefault="00C16650"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Represent Save the Children on national forums, workshops and meetings regarding humanitarian issues</w:t>
            </w:r>
          </w:p>
          <w:p w14:paraId="4D81DDAA" w14:textId="4BAC8FAC" w:rsidR="00C16650" w:rsidRPr="006B05EB" w:rsidRDefault="00C16650"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 xml:space="preserve">Establish and maintain </w:t>
            </w:r>
            <w:r w:rsidR="00F872B5" w:rsidRPr="006B05EB">
              <w:rPr>
                <w:rFonts w:ascii="Lato" w:hAnsi="Lato" w:cs="Arial"/>
                <w:sz w:val="22"/>
                <w:szCs w:val="22"/>
                <w:lang w:val="en-US"/>
              </w:rPr>
              <w:t xml:space="preserve">strong relationships with key INGOs </w:t>
            </w:r>
            <w:r w:rsidR="00906F5A" w:rsidRPr="006B05EB">
              <w:rPr>
                <w:rFonts w:ascii="Lato" w:hAnsi="Lato" w:cs="Arial"/>
                <w:sz w:val="22"/>
                <w:szCs w:val="22"/>
                <w:lang w:val="en-US"/>
              </w:rPr>
              <w:t xml:space="preserve">and other stakeholders </w:t>
            </w:r>
            <w:r w:rsidR="00F872B5" w:rsidRPr="006B05EB">
              <w:rPr>
                <w:rFonts w:ascii="Lato" w:hAnsi="Lato" w:cs="Arial"/>
                <w:sz w:val="22"/>
                <w:szCs w:val="22"/>
                <w:lang w:val="en-US"/>
              </w:rPr>
              <w:t>with humanitarian capacity</w:t>
            </w:r>
            <w:r w:rsidR="00F245FD" w:rsidRPr="006B05EB">
              <w:rPr>
                <w:rFonts w:ascii="Lato" w:hAnsi="Lato" w:cs="Arial"/>
                <w:sz w:val="22"/>
                <w:szCs w:val="22"/>
                <w:lang w:val="en-US"/>
              </w:rPr>
              <w:t>, including government and UN colleagues</w:t>
            </w:r>
          </w:p>
          <w:p w14:paraId="0A219B8D" w14:textId="77777777" w:rsidR="009962E7" w:rsidRPr="006B05EB" w:rsidRDefault="00F872B5"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Ensure effective r</w:t>
            </w:r>
            <w:r w:rsidR="00381705" w:rsidRPr="006B05EB">
              <w:rPr>
                <w:rFonts w:ascii="Lato" w:hAnsi="Lato" w:cs="Arial"/>
                <w:sz w:val="22"/>
                <w:szCs w:val="22"/>
                <w:lang w:val="en-US"/>
              </w:rPr>
              <w:t>eprese</w:t>
            </w:r>
            <w:r w:rsidR="00186F32" w:rsidRPr="006B05EB">
              <w:rPr>
                <w:rFonts w:ascii="Lato" w:hAnsi="Lato" w:cs="Arial"/>
                <w:sz w:val="22"/>
                <w:szCs w:val="22"/>
                <w:lang w:val="en-US"/>
              </w:rPr>
              <w:t>nt</w:t>
            </w:r>
            <w:r w:rsidRPr="006B05EB">
              <w:rPr>
                <w:rFonts w:ascii="Lato" w:hAnsi="Lato" w:cs="Arial"/>
                <w:sz w:val="22"/>
                <w:szCs w:val="22"/>
                <w:lang w:val="en-US"/>
              </w:rPr>
              <w:t>ation of</w:t>
            </w:r>
            <w:r w:rsidR="00186F32" w:rsidRPr="006B05EB">
              <w:rPr>
                <w:rFonts w:ascii="Lato" w:hAnsi="Lato" w:cs="Arial"/>
                <w:sz w:val="22"/>
                <w:szCs w:val="22"/>
                <w:lang w:val="en-US"/>
              </w:rPr>
              <w:t xml:space="preserve"> Save the Children’s humanitarian</w:t>
            </w:r>
            <w:r w:rsidR="00381705" w:rsidRPr="006B05EB">
              <w:rPr>
                <w:rFonts w:ascii="Lato" w:hAnsi="Lato" w:cs="Arial"/>
                <w:sz w:val="22"/>
                <w:szCs w:val="22"/>
                <w:lang w:val="en-US"/>
              </w:rPr>
              <w:t xml:space="preserve"> response to local authorities, donors, working groups, clusters, task forces, and other members</w:t>
            </w:r>
            <w:r w:rsidR="009962E7" w:rsidRPr="006B05EB">
              <w:rPr>
                <w:rFonts w:ascii="Lato" w:hAnsi="Lato" w:cs="Arial"/>
                <w:sz w:val="22"/>
                <w:szCs w:val="22"/>
                <w:lang w:val="en-US"/>
              </w:rPr>
              <w:t xml:space="preserve"> of the humanitarian community</w:t>
            </w:r>
          </w:p>
          <w:p w14:paraId="46592D10" w14:textId="4F621B87" w:rsidR="00381705" w:rsidRPr="006B05EB" w:rsidRDefault="00E770E9" w:rsidP="00165F5D">
            <w:pPr>
              <w:pStyle w:val="ListParagraph"/>
              <w:numPr>
                <w:ilvl w:val="0"/>
                <w:numId w:val="20"/>
              </w:numPr>
              <w:tabs>
                <w:tab w:val="left" w:pos="5447"/>
              </w:tabs>
              <w:jc w:val="both"/>
              <w:rPr>
                <w:rFonts w:ascii="Lato" w:hAnsi="Lato" w:cs="Arial"/>
                <w:sz w:val="22"/>
                <w:szCs w:val="22"/>
                <w:lang w:val="en-US"/>
              </w:rPr>
            </w:pPr>
            <w:r w:rsidRPr="006B05EB">
              <w:rPr>
                <w:rFonts w:ascii="Lato" w:hAnsi="Lato" w:cs="Arial"/>
                <w:sz w:val="22"/>
                <w:szCs w:val="22"/>
                <w:lang w:val="en-US"/>
              </w:rPr>
              <w:t xml:space="preserve">Support </w:t>
            </w:r>
            <w:r w:rsidR="00381705" w:rsidRPr="006B05EB">
              <w:rPr>
                <w:rFonts w:ascii="Lato" w:hAnsi="Lato" w:cs="Arial"/>
                <w:sz w:val="22"/>
                <w:szCs w:val="22"/>
                <w:lang w:val="en-US"/>
              </w:rPr>
              <w:t xml:space="preserve">establishment and maintenance of strong working relationships with local communities, </w:t>
            </w:r>
            <w:r w:rsidR="00312DEB" w:rsidRPr="006B05EB">
              <w:rPr>
                <w:rFonts w:ascii="Lato" w:hAnsi="Lato" w:cs="Arial"/>
                <w:sz w:val="22"/>
                <w:szCs w:val="22"/>
                <w:lang w:val="en-US"/>
              </w:rPr>
              <w:t>community-based</w:t>
            </w:r>
            <w:r w:rsidR="00381705" w:rsidRPr="006B05EB">
              <w:rPr>
                <w:rFonts w:ascii="Lato" w:hAnsi="Lato" w:cs="Arial"/>
                <w:sz w:val="22"/>
                <w:szCs w:val="22"/>
                <w:lang w:val="en-US"/>
              </w:rPr>
              <w:t xml:space="preserve"> </w:t>
            </w:r>
            <w:r w:rsidR="00984389" w:rsidRPr="006B05EB">
              <w:rPr>
                <w:rFonts w:ascii="Lato" w:hAnsi="Lato" w:cs="Arial"/>
                <w:sz w:val="22"/>
                <w:szCs w:val="22"/>
                <w:lang w:val="en-US"/>
              </w:rPr>
              <w:t>organizations</w:t>
            </w:r>
            <w:r w:rsidR="00381705" w:rsidRPr="006B05EB">
              <w:rPr>
                <w:rFonts w:ascii="Lato" w:hAnsi="Lato" w:cs="Arial"/>
                <w:sz w:val="22"/>
                <w:szCs w:val="22"/>
                <w:lang w:val="en-US"/>
              </w:rPr>
              <w:t xml:space="preserve"> and </w:t>
            </w:r>
            <w:r w:rsidR="00906F5A" w:rsidRPr="006B05EB">
              <w:rPr>
                <w:rFonts w:ascii="Lato" w:hAnsi="Lato" w:cs="Arial"/>
                <w:sz w:val="22"/>
                <w:szCs w:val="22"/>
                <w:lang w:val="en-US"/>
              </w:rPr>
              <w:t>government</w:t>
            </w:r>
            <w:r w:rsidR="00381705" w:rsidRPr="006B05EB">
              <w:rPr>
                <w:rFonts w:ascii="Lato" w:hAnsi="Lato" w:cs="Arial"/>
                <w:sz w:val="22"/>
                <w:szCs w:val="22"/>
                <w:lang w:val="en-US"/>
              </w:rPr>
              <w:t xml:space="preserve"> authorities </w:t>
            </w:r>
            <w:r w:rsidR="00906F5A" w:rsidRPr="006B05EB">
              <w:rPr>
                <w:rFonts w:ascii="Lato" w:hAnsi="Lato" w:cs="Arial"/>
                <w:sz w:val="22"/>
                <w:szCs w:val="22"/>
                <w:lang w:val="en-US"/>
              </w:rPr>
              <w:t xml:space="preserve">at both federal and regional state levels </w:t>
            </w:r>
            <w:r w:rsidR="00381705" w:rsidRPr="006B05EB">
              <w:rPr>
                <w:rFonts w:ascii="Lato" w:hAnsi="Lato" w:cs="Arial"/>
                <w:sz w:val="22"/>
                <w:szCs w:val="22"/>
                <w:lang w:val="en-US"/>
              </w:rPr>
              <w:t>as appropriate.</w:t>
            </w:r>
          </w:p>
          <w:p w14:paraId="6622AB88" w14:textId="77777777" w:rsidR="00F56762" w:rsidRPr="006B05EB" w:rsidRDefault="00F56762" w:rsidP="00165F5D">
            <w:pPr>
              <w:pStyle w:val="ListParagraph"/>
              <w:tabs>
                <w:tab w:val="left" w:pos="5447"/>
              </w:tabs>
              <w:ind w:left="720"/>
              <w:jc w:val="both"/>
              <w:rPr>
                <w:rFonts w:ascii="Lato" w:hAnsi="Lato" w:cs="Arial"/>
                <w:sz w:val="22"/>
                <w:szCs w:val="22"/>
                <w:lang w:val="en-US"/>
              </w:rPr>
            </w:pPr>
          </w:p>
          <w:p w14:paraId="5B1B6FC0" w14:textId="77777777" w:rsidR="00F56762" w:rsidRPr="006B05EB" w:rsidRDefault="00F56762" w:rsidP="00165F5D">
            <w:pPr>
              <w:ind w:left="38"/>
              <w:jc w:val="both"/>
              <w:rPr>
                <w:rFonts w:ascii="Lato" w:hAnsi="Lato" w:cs="Arial"/>
                <w:b/>
                <w:sz w:val="22"/>
                <w:szCs w:val="22"/>
              </w:rPr>
            </w:pPr>
            <w:r w:rsidRPr="006B05EB">
              <w:rPr>
                <w:rFonts w:ascii="Lato" w:hAnsi="Lato" w:cs="Arial"/>
                <w:b/>
                <w:sz w:val="22"/>
                <w:szCs w:val="22"/>
              </w:rPr>
              <w:t>Staff Management, Mentorship, and Development – Humanitarian</w:t>
            </w:r>
          </w:p>
          <w:p w14:paraId="469AEF71" w14:textId="77777777" w:rsidR="00F56762" w:rsidRPr="006B05EB" w:rsidRDefault="00F56762" w:rsidP="00165F5D">
            <w:pPr>
              <w:pStyle w:val="ListParagraph"/>
              <w:numPr>
                <w:ilvl w:val="0"/>
                <w:numId w:val="17"/>
              </w:numPr>
              <w:tabs>
                <w:tab w:val="left" w:pos="5954"/>
              </w:tabs>
              <w:jc w:val="both"/>
              <w:rPr>
                <w:rFonts w:ascii="Lato" w:hAnsi="Lato" w:cs="Arial"/>
                <w:sz w:val="22"/>
                <w:szCs w:val="22"/>
              </w:rPr>
            </w:pPr>
            <w:r w:rsidRPr="006B05EB">
              <w:rPr>
                <w:rFonts w:ascii="Lato" w:hAnsi="Lato" w:cs="Arial"/>
                <w:sz w:val="22"/>
                <w:szCs w:val="22"/>
              </w:rPr>
              <w:t xml:space="preserve">Ensure that all staff understand and are able to perform their role in an </w:t>
            </w:r>
            <w:r w:rsidR="00A359C2" w:rsidRPr="006B05EB">
              <w:rPr>
                <w:rFonts w:ascii="Lato" w:hAnsi="Lato" w:cs="Arial"/>
                <w:sz w:val="22"/>
                <w:szCs w:val="22"/>
              </w:rPr>
              <w:t>humanitarian response</w:t>
            </w:r>
          </w:p>
          <w:p w14:paraId="40E0A1F6" w14:textId="77777777" w:rsidR="00F56762" w:rsidRPr="006B05EB" w:rsidRDefault="00F56762" w:rsidP="00165F5D">
            <w:pPr>
              <w:pStyle w:val="ListParagraph"/>
              <w:numPr>
                <w:ilvl w:val="0"/>
                <w:numId w:val="6"/>
              </w:numPr>
              <w:jc w:val="both"/>
              <w:rPr>
                <w:rFonts w:ascii="Lato" w:hAnsi="Lato" w:cs="Arial"/>
                <w:sz w:val="22"/>
                <w:szCs w:val="22"/>
              </w:rPr>
            </w:pPr>
            <w:r w:rsidRPr="006B05EB">
              <w:rPr>
                <w:rFonts w:ascii="Lato" w:hAnsi="Lato" w:cs="Arial"/>
                <w:sz w:val="22"/>
                <w:szCs w:val="22"/>
              </w:rPr>
              <w:t xml:space="preserve">Manage </w:t>
            </w:r>
            <w:r w:rsidR="00F245FD" w:rsidRPr="006B05EB">
              <w:rPr>
                <w:rFonts w:ascii="Lato" w:hAnsi="Lato" w:cs="Arial"/>
                <w:sz w:val="22"/>
                <w:szCs w:val="22"/>
              </w:rPr>
              <w:t xml:space="preserve">the </w:t>
            </w:r>
            <w:r w:rsidRPr="006B05EB">
              <w:rPr>
                <w:rFonts w:ascii="Lato" w:hAnsi="Lato" w:cs="Arial"/>
                <w:sz w:val="22"/>
                <w:szCs w:val="22"/>
              </w:rPr>
              <w:t>Humanitari</w:t>
            </w:r>
            <w:r w:rsidR="00186F32" w:rsidRPr="006B05EB">
              <w:rPr>
                <w:rFonts w:ascii="Lato" w:hAnsi="Lato" w:cs="Arial"/>
                <w:sz w:val="22"/>
                <w:szCs w:val="22"/>
              </w:rPr>
              <w:t>a</w:t>
            </w:r>
            <w:r w:rsidRPr="006B05EB">
              <w:rPr>
                <w:rFonts w:ascii="Lato" w:hAnsi="Lato" w:cs="Arial"/>
                <w:sz w:val="22"/>
                <w:szCs w:val="22"/>
              </w:rPr>
              <w:t>n team; define expectations, provide leadership and technical support as needed, and evaluate direct reports regularly</w:t>
            </w:r>
          </w:p>
          <w:p w14:paraId="04B22107" w14:textId="33B4C119" w:rsidR="00004632" w:rsidRPr="006B05EB" w:rsidRDefault="00A75300" w:rsidP="00165F5D">
            <w:pPr>
              <w:pStyle w:val="ListParagraph"/>
              <w:numPr>
                <w:ilvl w:val="0"/>
                <w:numId w:val="17"/>
              </w:numPr>
              <w:tabs>
                <w:tab w:val="left" w:pos="5954"/>
              </w:tabs>
              <w:jc w:val="both"/>
              <w:rPr>
                <w:rFonts w:ascii="Lato" w:hAnsi="Lato" w:cs="Arial"/>
                <w:sz w:val="22"/>
                <w:szCs w:val="22"/>
              </w:rPr>
            </w:pPr>
            <w:r w:rsidRPr="006B05EB">
              <w:rPr>
                <w:rFonts w:ascii="Lato" w:hAnsi="Lato" w:cs="Arial"/>
                <w:sz w:val="22"/>
                <w:szCs w:val="22"/>
                <w:lang w:val="en-US"/>
              </w:rPr>
              <w:t>Support/train</w:t>
            </w:r>
            <w:r w:rsidR="00004632" w:rsidRPr="006B05EB">
              <w:rPr>
                <w:rFonts w:ascii="Lato" w:hAnsi="Lato" w:cs="Arial"/>
                <w:sz w:val="22"/>
                <w:szCs w:val="22"/>
                <w:lang w:val="en-US"/>
              </w:rPr>
              <w:t xml:space="preserve"> the country Emergency Response Team in</w:t>
            </w:r>
            <w:r w:rsidR="009B7351" w:rsidRPr="006B05EB">
              <w:rPr>
                <w:rFonts w:ascii="Lato" w:hAnsi="Lato" w:cs="Arial"/>
                <w:sz w:val="22"/>
                <w:szCs w:val="22"/>
                <w:lang w:val="en-US"/>
              </w:rPr>
              <w:t xml:space="preserve"> coordination with the EARO </w:t>
            </w:r>
            <w:r w:rsidR="00004632" w:rsidRPr="006B05EB">
              <w:rPr>
                <w:rFonts w:ascii="Lato" w:hAnsi="Lato" w:cs="Arial"/>
                <w:sz w:val="22"/>
                <w:szCs w:val="22"/>
                <w:lang w:val="en-US"/>
              </w:rPr>
              <w:t>and the SCI Humanitarian Team</w:t>
            </w:r>
          </w:p>
          <w:p w14:paraId="40A9C809" w14:textId="3535E198" w:rsidR="00F56762" w:rsidRPr="006B05EB" w:rsidRDefault="00F56762" w:rsidP="00165F5D">
            <w:pPr>
              <w:pStyle w:val="ListParagraph"/>
              <w:numPr>
                <w:ilvl w:val="0"/>
                <w:numId w:val="17"/>
              </w:numPr>
              <w:tabs>
                <w:tab w:val="left" w:pos="5954"/>
              </w:tabs>
              <w:jc w:val="both"/>
              <w:rPr>
                <w:rFonts w:ascii="Lato" w:hAnsi="Lato" w:cs="Arial"/>
                <w:sz w:val="22"/>
                <w:szCs w:val="22"/>
              </w:rPr>
            </w:pPr>
            <w:r w:rsidRPr="006B05EB">
              <w:rPr>
                <w:rFonts w:ascii="Lato" w:hAnsi="Lato" w:cs="Arial"/>
                <w:sz w:val="22"/>
                <w:szCs w:val="22"/>
              </w:rPr>
              <w:t xml:space="preserve">Ensure the recruitment, training, and ensure availability of appropriate </w:t>
            </w:r>
            <w:r w:rsidR="001D1D21" w:rsidRPr="006B05EB">
              <w:rPr>
                <w:rFonts w:ascii="Lato" w:hAnsi="Lato" w:cs="Arial"/>
                <w:sz w:val="22"/>
                <w:szCs w:val="22"/>
              </w:rPr>
              <w:t xml:space="preserve">humanitarian </w:t>
            </w:r>
            <w:r w:rsidRPr="006B05EB">
              <w:rPr>
                <w:rFonts w:ascii="Lato" w:hAnsi="Lato" w:cs="Arial"/>
                <w:sz w:val="22"/>
                <w:szCs w:val="22"/>
              </w:rPr>
              <w:t>professional development opportunities for staff</w:t>
            </w:r>
          </w:p>
          <w:p w14:paraId="4C6BC77A" w14:textId="77777777" w:rsidR="00F56762" w:rsidRPr="006B05EB" w:rsidRDefault="00F56762" w:rsidP="00165F5D">
            <w:pPr>
              <w:pStyle w:val="ListParagraph"/>
              <w:numPr>
                <w:ilvl w:val="0"/>
                <w:numId w:val="17"/>
              </w:numPr>
              <w:tabs>
                <w:tab w:val="left" w:pos="5954"/>
              </w:tabs>
              <w:jc w:val="both"/>
              <w:rPr>
                <w:rFonts w:ascii="Lato" w:hAnsi="Lato" w:cs="Arial"/>
                <w:sz w:val="22"/>
                <w:szCs w:val="22"/>
              </w:rPr>
            </w:pPr>
            <w:r w:rsidRPr="006B05EB">
              <w:rPr>
                <w:rFonts w:ascii="Lato" w:hAnsi="Lato" w:cs="Arial"/>
                <w:sz w:val="22"/>
                <w:szCs w:val="22"/>
              </w:rPr>
              <w:t>Incorporate staff development strategies and Performance Management Systems into team building process.  Establish result based system and follow up</w:t>
            </w:r>
          </w:p>
          <w:p w14:paraId="5DD074BA" w14:textId="77777777" w:rsidR="00F56762" w:rsidRPr="006B05EB" w:rsidRDefault="00F56762" w:rsidP="00165F5D">
            <w:pPr>
              <w:pStyle w:val="ListParagraph"/>
              <w:numPr>
                <w:ilvl w:val="0"/>
                <w:numId w:val="17"/>
              </w:numPr>
              <w:tabs>
                <w:tab w:val="left" w:pos="5954"/>
              </w:tabs>
              <w:jc w:val="both"/>
              <w:rPr>
                <w:rFonts w:ascii="Lato" w:hAnsi="Lato" w:cs="Arial"/>
                <w:sz w:val="22"/>
                <w:szCs w:val="22"/>
              </w:rPr>
            </w:pPr>
            <w:r w:rsidRPr="006B05EB">
              <w:rPr>
                <w:rFonts w:ascii="Lato" w:hAnsi="Lato" w:cs="Arial"/>
                <w:sz w:val="22"/>
                <w:szCs w:val="22"/>
              </w:rPr>
              <w:t xml:space="preserve">Manage the performance of all staff in the Humanitarian work area through: </w:t>
            </w:r>
          </w:p>
          <w:p w14:paraId="211AE282" w14:textId="18BC117A" w:rsidR="00F56762" w:rsidRPr="006B05EB" w:rsidRDefault="00F56762" w:rsidP="00165F5D">
            <w:pPr>
              <w:pStyle w:val="ListParagraph"/>
              <w:numPr>
                <w:ilvl w:val="1"/>
                <w:numId w:val="17"/>
              </w:numPr>
              <w:tabs>
                <w:tab w:val="left" w:pos="5954"/>
              </w:tabs>
              <w:jc w:val="both"/>
              <w:rPr>
                <w:rFonts w:ascii="Lato" w:hAnsi="Lato" w:cs="Arial"/>
                <w:sz w:val="22"/>
                <w:szCs w:val="22"/>
              </w:rPr>
            </w:pPr>
            <w:r w:rsidRPr="006B05EB">
              <w:rPr>
                <w:rFonts w:ascii="Lato" w:hAnsi="Lato" w:cs="Arial"/>
                <w:sz w:val="22"/>
                <w:szCs w:val="22"/>
              </w:rPr>
              <w:t xml:space="preserve">Effective use of the Performance Management System including the establishment of clear, measureable objectives, </w:t>
            </w:r>
            <w:r w:rsidR="001D1D21" w:rsidRPr="006B05EB">
              <w:rPr>
                <w:rFonts w:ascii="Lato" w:hAnsi="Lato" w:cs="Arial"/>
                <w:sz w:val="22"/>
                <w:szCs w:val="22"/>
              </w:rPr>
              <w:t>regular and timely</w:t>
            </w:r>
            <w:r w:rsidRPr="006B05EB">
              <w:rPr>
                <w:rFonts w:ascii="Lato" w:hAnsi="Lato" w:cs="Arial"/>
                <w:sz w:val="22"/>
                <w:szCs w:val="22"/>
              </w:rPr>
              <w:t xml:space="preserve"> feedback, periodic reviews and fair evaluations;</w:t>
            </w:r>
          </w:p>
          <w:p w14:paraId="1F704E06" w14:textId="77777777" w:rsidR="00F56762" w:rsidRPr="006B05EB" w:rsidRDefault="00F56762" w:rsidP="00165F5D">
            <w:pPr>
              <w:pStyle w:val="ListParagraph"/>
              <w:numPr>
                <w:ilvl w:val="1"/>
                <w:numId w:val="17"/>
              </w:numPr>
              <w:tabs>
                <w:tab w:val="left" w:pos="5954"/>
              </w:tabs>
              <w:jc w:val="both"/>
              <w:rPr>
                <w:rFonts w:ascii="Lato" w:hAnsi="Lato" w:cs="Arial"/>
                <w:sz w:val="22"/>
                <w:szCs w:val="22"/>
              </w:rPr>
            </w:pPr>
            <w:r w:rsidRPr="006B05EB">
              <w:rPr>
                <w:rFonts w:ascii="Lato" w:hAnsi="Lato" w:cs="Arial"/>
                <w:sz w:val="22"/>
                <w:szCs w:val="22"/>
              </w:rPr>
              <w:t>Coaching, mentoring and other developmental opportunities;</w:t>
            </w:r>
          </w:p>
          <w:p w14:paraId="326E09E2" w14:textId="77777777" w:rsidR="00F56762" w:rsidRPr="006B05EB" w:rsidRDefault="00F56762" w:rsidP="00165F5D">
            <w:pPr>
              <w:pStyle w:val="ListParagraph"/>
              <w:numPr>
                <w:ilvl w:val="1"/>
                <w:numId w:val="17"/>
              </w:numPr>
              <w:tabs>
                <w:tab w:val="left" w:pos="5954"/>
              </w:tabs>
              <w:jc w:val="both"/>
              <w:rPr>
                <w:rFonts w:ascii="Lato" w:hAnsi="Lato" w:cs="Arial"/>
                <w:sz w:val="22"/>
                <w:szCs w:val="22"/>
              </w:rPr>
            </w:pPr>
            <w:r w:rsidRPr="006B05EB">
              <w:rPr>
                <w:rFonts w:ascii="Lato" w:hAnsi="Lato" w:cs="Arial"/>
                <w:sz w:val="22"/>
                <w:szCs w:val="22"/>
              </w:rPr>
              <w:t>Recognition and rewards for outstanding performance;</w:t>
            </w:r>
          </w:p>
          <w:p w14:paraId="72B18582" w14:textId="244F2DCE" w:rsidR="00D63D55" w:rsidRPr="006B05EB" w:rsidRDefault="00F56762" w:rsidP="00DF5BB1">
            <w:pPr>
              <w:pStyle w:val="ListParagraph"/>
              <w:numPr>
                <w:ilvl w:val="1"/>
                <w:numId w:val="17"/>
              </w:numPr>
              <w:jc w:val="both"/>
              <w:rPr>
                <w:rFonts w:ascii="Lato" w:hAnsi="Lato" w:cs="Arial"/>
                <w:b/>
                <w:sz w:val="22"/>
                <w:szCs w:val="22"/>
              </w:rPr>
            </w:pPr>
            <w:r w:rsidRPr="006B05EB">
              <w:rPr>
                <w:rFonts w:ascii="Lato" w:hAnsi="Lato" w:cs="Arial"/>
                <w:sz w:val="22"/>
                <w:szCs w:val="22"/>
              </w:rPr>
              <w:t>Documentation of performance that is less than satisfactory, with appropriate performance improve</w:t>
            </w:r>
            <w:r w:rsidR="00004632" w:rsidRPr="006B05EB">
              <w:rPr>
                <w:rFonts w:ascii="Lato" w:hAnsi="Lato" w:cs="Arial"/>
                <w:sz w:val="22"/>
                <w:szCs w:val="22"/>
              </w:rPr>
              <w:t>ments</w:t>
            </w:r>
            <w:r w:rsidR="00F245FD" w:rsidRPr="006B05EB">
              <w:rPr>
                <w:rFonts w:ascii="Lato" w:hAnsi="Lato" w:cs="Arial"/>
                <w:sz w:val="22"/>
                <w:szCs w:val="22"/>
              </w:rPr>
              <w:t xml:space="preserve"> </w:t>
            </w:r>
            <w:r w:rsidRPr="006B05EB">
              <w:rPr>
                <w:rFonts w:ascii="Lato" w:hAnsi="Lato" w:cs="Arial"/>
                <w:sz w:val="22"/>
                <w:szCs w:val="22"/>
              </w:rPr>
              <w:t>plans</w:t>
            </w:r>
            <w:r w:rsidR="001D1D21" w:rsidRPr="006B05EB">
              <w:rPr>
                <w:rFonts w:ascii="Lato" w:hAnsi="Lato" w:cs="Arial"/>
                <w:sz w:val="22"/>
                <w:szCs w:val="22"/>
              </w:rPr>
              <w:t xml:space="preserve"> and provide appropriate plan</w:t>
            </w:r>
          </w:p>
        </w:tc>
      </w:tr>
      <w:tr w:rsidR="001A59EE" w:rsidRPr="006B05EB" w14:paraId="03A53493"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20680228" w14:textId="77777777" w:rsidR="001A59EE" w:rsidRPr="006B05EB" w:rsidRDefault="001A59EE">
            <w:pPr>
              <w:snapToGrid w:val="0"/>
              <w:ind w:left="-24"/>
              <w:rPr>
                <w:rFonts w:ascii="Lato" w:hAnsi="Lato" w:cs="Arial"/>
                <w:b/>
                <w:sz w:val="22"/>
                <w:szCs w:val="22"/>
              </w:rPr>
            </w:pPr>
            <w:r w:rsidRPr="006B05EB">
              <w:rPr>
                <w:rFonts w:ascii="Lato" w:hAnsi="Lato" w:cs="Arial"/>
                <w:b/>
                <w:sz w:val="22"/>
                <w:szCs w:val="22"/>
              </w:rPr>
              <w:lastRenderedPageBreak/>
              <w:t>SKILLS AND BEHAVIOURS (our Values in Practice)</w:t>
            </w:r>
          </w:p>
          <w:p w14:paraId="51276C88" w14:textId="77777777" w:rsidR="001A59EE" w:rsidRPr="006B05EB" w:rsidRDefault="001A59EE" w:rsidP="009B7351">
            <w:pPr>
              <w:rPr>
                <w:rFonts w:ascii="Lato" w:hAnsi="Lato" w:cs="Arial"/>
                <w:sz w:val="22"/>
                <w:szCs w:val="22"/>
              </w:rPr>
            </w:pPr>
          </w:p>
          <w:p w14:paraId="707B797E" w14:textId="77777777" w:rsidR="009B7351" w:rsidRPr="006B05EB" w:rsidRDefault="009B7351" w:rsidP="009B7351">
            <w:pPr>
              <w:spacing w:before="3"/>
              <w:ind w:left="180" w:right="-20"/>
              <w:rPr>
                <w:rFonts w:ascii="Lato" w:eastAsia="Gill Sans MT" w:hAnsi="Lato" w:cs="Arial"/>
                <w:sz w:val="22"/>
                <w:szCs w:val="22"/>
              </w:rPr>
            </w:pPr>
            <w:r w:rsidRPr="006B05EB">
              <w:rPr>
                <w:rFonts w:ascii="Lato" w:eastAsia="Gill Sans MT" w:hAnsi="Lato" w:cs="Arial"/>
                <w:b/>
                <w:bCs/>
                <w:spacing w:val="-1"/>
                <w:sz w:val="22"/>
                <w:szCs w:val="22"/>
              </w:rPr>
              <w:t>De</w:t>
            </w:r>
            <w:r w:rsidRPr="006B05EB">
              <w:rPr>
                <w:rFonts w:ascii="Lato" w:eastAsia="Gill Sans MT" w:hAnsi="Lato" w:cs="Arial"/>
                <w:b/>
                <w:bCs/>
                <w:spacing w:val="1"/>
                <w:sz w:val="22"/>
                <w:szCs w:val="22"/>
              </w:rPr>
              <w:t>li</w:t>
            </w:r>
            <w:r w:rsidRPr="006B05EB">
              <w:rPr>
                <w:rFonts w:ascii="Lato" w:eastAsia="Gill Sans MT" w:hAnsi="Lato" w:cs="Arial"/>
                <w:b/>
                <w:bCs/>
                <w:sz w:val="22"/>
                <w:szCs w:val="22"/>
              </w:rPr>
              <w:t>v</w:t>
            </w:r>
            <w:r w:rsidRPr="006B05EB">
              <w:rPr>
                <w:rFonts w:ascii="Lato" w:eastAsia="Gill Sans MT" w:hAnsi="Lato" w:cs="Arial"/>
                <w:b/>
                <w:bCs/>
                <w:spacing w:val="-1"/>
                <w:sz w:val="22"/>
                <w:szCs w:val="22"/>
              </w:rPr>
              <w:t>er</w:t>
            </w:r>
            <w:r w:rsidRPr="006B05EB">
              <w:rPr>
                <w:rFonts w:ascii="Lato" w:eastAsia="Gill Sans MT" w:hAnsi="Lato" w:cs="Arial"/>
                <w:b/>
                <w:bCs/>
                <w:spacing w:val="1"/>
                <w:sz w:val="22"/>
                <w:szCs w:val="22"/>
              </w:rPr>
              <w:t>i</w:t>
            </w:r>
            <w:r w:rsidRPr="006B05EB">
              <w:rPr>
                <w:rFonts w:ascii="Lato" w:eastAsia="Gill Sans MT" w:hAnsi="Lato" w:cs="Arial"/>
                <w:b/>
                <w:bCs/>
                <w:sz w:val="22"/>
                <w:szCs w:val="22"/>
              </w:rPr>
              <w:t>ng</w:t>
            </w:r>
            <w:r w:rsidRPr="006B05EB">
              <w:rPr>
                <w:rFonts w:ascii="Lato" w:eastAsia="Gill Sans MT" w:hAnsi="Lato" w:cs="Arial"/>
                <w:b/>
                <w:bCs/>
                <w:spacing w:val="-8"/>
                <w:sz w:val="22"/>
                <w:szCs w:val="22"/>
              </w:rPr>
              <w:t xml:space="preserve"> </w:t>
            </w:r>
            <w:r w:rsidRPr="006B05EB">
              <w:rPr>
                <w:rFonts w:ascii="Lato" w:eastAsia="Gill Sans MT" w:hAnsi="Lato" w:cs="Arial"/>
                <w:b/>
                <w:bCs/>
                <w:spacing w:val="1"/>
                <w:sz w:val="22"/>
                <w:szCs w:val="22"/>
              </w:rPr>
              <w:t>Re</w:t>
            </w:r>
            <w:r w:rsidRPr="006B05EB">
              <w:rPr>
                <w:rFonts w:ascii="Lato" w:eastAsia="Gill Sans MT" w:hAnsi="Lato" w:cs="Arial"/>
                <w:b/>
                <w:bCs/>
                <w:sz w:val="22"/>
                <w:szCs w:val="22"/>
              </w:rPr>
              <w:t>su</w:t>
            </w:r>
            <w:r w:rsidRPr="006B05EB">
              <w:rPr>
                <w:rFonts w:ascii="Lato" w:eastAsia="Gill Sans MT" w:hAnsi="Lato" w:cs="Arial"/>
                <w:b/>
                <w:bCs/>
                <w:spacing w:val="1"/>
                <w:sz w:val="22"/>
                <w:szCs w:val="22"/>
              </w:rPr>
              <w:t>l</w:t>
            </w:r>
            <w:r w:rsidRPr="006B05EB">
              <w:rPr>
                <w:rFonts w:ascii="Lato" w:eastAsia="Gill Sans MT" w:hAnsi="Lato" w:cs="Arial"/>
                <w:b/>
                <w:bCs/>
                <w:spacing w:val="-1"/>
                <w:sz w:val="22"/>
                <w:szCs w:val="22"/>
              </w:rPr>
              <w:t>t</w:t>
            </w:r>
            <w:r w:rsidRPr="006B05EB">
              <w:rPr>
                <w:rFonts w:ascii="Lato" w:eastAsia="Gill Sans MT" w:hAnsi="Lato" w:cs="Arial"/>
                <w:b/>
                <w:bCs/>
                <w:sz w:val="22"/>
                <w:szCs w:val="22"/>
              </w:rPr>
              <w:t>s</w:t>
            </w:r>
          </w:p>
          <w:p w14:paraId="4BF0B9AE" w14:textId="77777777" w:rsidR="009B7351" w:rsidRPr="006B05EB" w:rsidRDefault="009B7351" w:rsidP="009B7351">
            <w:pPr>
              <w:numPr>
                <w:ilvl w:val="0"/>
                <w:numId w:val="28"/>
              </w:numPr>
              <w:spacing w:line="245" w:lineRule="exact"/>
              <w:ind w:right="-20"/>
              <w:rPr>
                <w:rFonts w:ascii="Lato" w:eastAsia="Gill Sans MT" w:hAnsi="Lato" w:cs="Arial"/>
                <w:sz w:val="22"/>
                <w:szCs w:val="22"/>
              </w:rPr>
            </w:pPr>
            <w:r w:rsidRPr="006B05EB">
              <w:rPr>
                <w:rFonts w:ascii="Lato" w:eastAsia="Gill Sans MT" w:hAnsi="Lato" w:cs="Arial"/>
                <w:sz w:val="22"/>
                <w:szCs w:val="22"/>
              </w:rPr>
              <w:t>Tr</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sl</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nt</w:t>
            </w:r>
            <w:r w:rsidRPr="006B05EB">
              <w:rPr>
                <w:rFonts w:ascii="Lato" w:eastAsia="Gill Sans MT" w:hAnsi="Lato" w:cs="Arial"/>
                <w:sz w:val="22"/>
                <w:szCs w:val="22"/>
              </w:rPr>
              <w:t>e</w:t>
            </w:r>
            <w:r w:rsidRPr="006B05EB">
              <w:rPr>
                <w:rFonts w:ascii="Lato" w:eastAsia="Gill Sans MT" w:hAnsi="Lato" w:cs="Arial"/>
                <w:spacing w:val="2"/>
                <w:sz w:val="22"/>
                <w:szCs w:val="22"/>
              </w:rPr>
              <w:t>x</w:t>
            </w:r>
            <w:r w:rsidRPr="006B05EB">
              <w:rPr>
                <w:rFonts w:ascii="Lato" w:eastAsia="Gill Sans MT" w:hAnsi="Lato" w:cs="Arial"/>
                <w:spacing w:val="1"/>
                <w:sz w:val="22"/>
                <w:szCs w:val="22"/>
              </w:rPr>
              <w:t>tu</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0"/>
                <w:sz w:val="22"/>
                <w:szCs w:val="22"/>
              </w:rPr>
              <w:t xml:space="preserve"> </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ion</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pacing w:val="1"/>
                <w:sz w:val="22"/>
                <w:szCs w:val="22"/>
              </w:rPr>
              <w:t>nt</w:t>
            </w:r>
            <w:r w:rsidRPr="006B05EB">
              <w:rPr>
                <w:rFonts w:ascii="Lato" w:eastAsia="Gill Sans MT" w:hAnsi="Lato" w:cs="Arial"/>
                <w:sz w:val="22"/>
                <w:szCs w:val="22"/>
              </w:rPr>
              <w:t>o</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pacing w:val="1"/>
                <w:sz w:val="22"/>
                <w:szCs w:val="22"/>
              </w:rPr>
              <w:t>nn</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5"/>
                <w:sz w:val="22"/>
                <w:szCs w:val="22"/>
              </w:rPr>
              <w:t>a</w:t>
            </w:r>
            <w:r w:rsidRPr="006B05EB">
              <w:rPr>
                <w:rFonts w:ascii="Lato" w:eastAsia="Gill Sans MT" w:hAnsi="Lato" w:cs="Arial"/>
                <w:i/>
                <w:sz w:val="22"/>
                <w:szCs w:val="22"/>
              </w:rPr>
              <w:t>ch</w:t>
            </w:r>
            <w:r w:rsidRPr="006B05EB">
              <w:rPr>
                <w:rFonts w:ascii="Lato" w:eastAsia="Gill Sans MT" w:hAnsi="Lato" w:cs="Arial"/>
                <w:i/>
                <w:spacing w:val="3"/>
                <w:sz w:val="22"/>
                <w:szCs w:val="22"/>
              </w:rPr>
              <w:t>i</w:t>
            </w:r>
            <w:r w:rsidRPr="006B05EB">
              <w:rPr>
                <w:rFonts w:ascii="Lato" w:eastAsia="Gill Sans MT" w:hAnsi="Lato" w:cs="Arial"/>
                <w:i/>
                <w:spacing w:val="-1"/>
                <w:sz w:val="22"/>
                <w:szCs w:val="22"/>
              </w:rPr>
              <w:t>e</w:t>
            </w:r>
            <w:r w:rsidRPr="006B05EB">
              <w:rPr>
                <w:rFonts w:ascii="Lato" w:eastAsia="Gill Sans MT" w:hAnsi="Lato" w:cs="Arial"/>
                <w:i/>
                <w:sz w:val="22"/>
                <w:szCs w:val="22"/>
              </w:rPr>
              <w:t>ving</w:t>
            </w:r>
            <w:r w:rsidRPr="006B05EB">
              <w:rPr>
                <w:rFonts w:ascii="Lato" w:eastAsia="Gill Sans MT" w:hAnsi="Lato" w:cs="Arial"/>
                <w:i/>
                <w:spacing w:val="-8"/>
                <w:sz w:val="22"/>
                <w:szCs w:val="22"/>
              </w:rPr>
              <w:t xml:space="preserve"> </w:t>
            </w:r>
            <w:r w:rsidRPr="006B05EB">
              <w:rPr>
                <w:rFonts w:ascii="Lato" w:eastAsia="Gill Sans MT" w:hAnsi="Lato" w:cs="Arial"/>
                <w:i/>
                <w:spacing w:val="2"/>
                <w:sz w:val="22"/>
                <w:szCs w:val="22"/>
              </w:rPr>
              <w:t>r</w:t>
            </w:r>
            <w:r w:rsidRPr="006B05EB">
              <w:rPr>
                <w:rFonts w:ascii="Lato" w:eastAsia="Gill Sans MT" w:hAnsi="Lato" w:cs="Arial"/>
                <w:i/>
                <w:spacing w:val="-1"/>
                <w:sz w:val="22"/>
                <w:szCs w:val="22"/>
              </w:rPr>
              <w:t>es</w:t>
            </w:r>
            <w:r w:rsidRPr="006B05EB">
              <w:rPr>
                <w:rFonts w:ascii="Lato" w:eastAsia="Gill Sans MT" w:hAnsi="Lato" w:cs="Arial"/>
                <w:i/>
                <w:sz w:val="22"/>
                <w:szCs w:val="22"/>
              </w:rPr>
              <w:t>u</w:t>
            </w:r>
            <w:r w:rsidRPr="006B05EB">
              <w:rPr>
                <w:rFonts w:ascii="Lato" w:eastAsia="Gill Sans MT" w:hAnsi="Lato" w:cs="Arial"/>
                <w:i/>
                <w:spacing w:val="3"/>
                <w:sz w:val="22"/>
                <w:szCs w:val="22"/>
              </w:rPr>
              <w:t>l</w:t>
            </w:r>
            <w:r w:rsidRPr="006B05EB">
              <w:rPr>
                <w:rFonts w:ascii="Lato" w:eastAsia="Gill Sans MT" w:hAnsi="Lato" w:cs="Arial"/>
                <w:i/>
                <w:spacing w:val="-1"/>
                <w:sz w:val="22"/>
                <w:szCs w:val="22"/>
              </w:rPr>
              <w:t>t</w:t>
            </w:r>
            <w:r w:rsidRPr="006B05EB">
              <w:rPr>
                <w:rFonts w:ascii="Lato" w:eastAsia="Gill Sans MT" w:hAnsi="Lato" w:cs="Arial"/>
                <w:i/>
                <w:sz w:val="22"/>
                <w:szCs w:val="22"/>
              </w:rPr>
              <w:t>s</w:t>
            </w:r>
            <w:r w:rsidRPr="006B05EB">
              <w:rPr>
                <w:rFonts w:ascii="Lato" w:eastAsia="Gill Sans MT" w:hAnsi="Lato" w:cs="Arial"/>
                <w:i/>
                <w:spacing w:val="-4"/>
                <w:sz w:val="22"/>
                <w:szCs w:val="22"/>
              </w:rPr>
              <w:t xml:space="preserve"> </w:t>
            </w:r>
            <w:r w:rsidRPr="006B05EB">
              <w:rPr>
                <w:rFonts w:ascii="Lato" w:eastAsia="Gill Sans MT" w:hAnsi="Lato" w:cs="Arial"/>
                <w:i/>
                <w:spacing w:val="-1"/>
                <w:sz w:val="22"/>
                <w:szCs w:val="22"/>
              </w:rPr>
              <w:t>e</w:t>
            </w:r>
            <w:r w:rsidRPr="006B05EB">
              <w:rPr>
                <w:rFonts w:ascii="Lato" w:eastAsia="Gill Sans MT" w:hAnsi="Lato" w:cs="Arial"/>
                <w:i/>
                <w:spacing w:val="1"/>
                <w:sz w:val="22"/>
                <w:szCs w:val="22"/>
              </w:rPr>
              <w:t>ff</w:t>
            </w:r>
            <w:r w:rsidRPr="006B05EB">
              <w:rPr>
                <w:rFonts w:ascii="Lato" w:eastAsia="Gill Sans MT" w:hAnsi="Lato" w:cs="Arial"/>
                <w:i/>
                <w:spacing w:val="-1"/>
                <w:sz w:val="22"/>
                <w:szCs w:val="22"/>
              </w:rPr>
              <w:t>e</w:t>
            </w:r>
            <w:r w:rsidRPr="006B05EB">
              <w:rPr>
                <w:rFonts w:ascii="Lato" w:eastAsia="Gill Sans MT" w:hAnsi="Lato" w:cs="Arial"/>
                <w:i/>
                <w:sz w:val="22"/>
                <w:szCs w:val="22"/>
              </w:rPr>
              <w:t>c</w:t>
            </w:r>
            <w:r w:rsidRPr="006B05EB">
              <w:rPr>
                <w:rFonts w:ascii="Lato" w:eastAsia="Gill Sans MT" w:hAnsi="Lato" w:cs="Arial"/>
                <w:i/>
                <w:spacing w:val="-1"/>
                <w:sz w:val="22"/>
                <w:szCs w:val="22"/>
              </w:rPr>
              <w:t>t</w:t>
            </w:r>
            <w:r w:rsidRPr="006B05EB">
              <w:rPr>
                <w:rFonts w:ascii="Lato" w:eastAsia="Gill Sans MT" w:hAnsi="Lato" w:cs="Arial"/>
                <w:i/>
                <w:spacing w:val="1"/>
                <w:sz w:val="22"/>
                <w:szCs w:val="22"/>
              </w:rPr>
              <w:t>i</w:t>
            </w:r>
            <w:r w:rsidRPr="006B05EB">
              <w:rPr>
                <w:rFonts w:ascii="Lato" w:eastAsia="Gill Sans MT" w:hAnsi="Lato" w:cs="Arial"/>
                <w:i/>
                <w:sz w:val="22"/>
                <w:szCs w:val="22"/>
              </w:rPr>
              <w:t>v</w:t>
            </w:r>
            <w:r w:rsidRPr="006B05EB">
              <w:rPr>
                <w:rFonts w:ascii="Lato" w:eastAsia="Gill Sans MT" w:hAnsi="Lato" w:cs="Arial"/>
                <w:i/>
                <w:spacing w:val="-1"/>
                <w:sz w:val="22"/>
                <w:szCs w:val="22"/>
              </w:rPr>
              <w:t>e</w:t>
            </w:r>
            <w:r w:rsidRPr="006B05EB">
              <w:rPr>
                <w:rFonts w:ascii="Lato" w:eastAsia="Gill Sans MT" w:hAnsi="Lato" w:cs="Arial"/>
                <w:i/>
                <w:spacing w:val="1"/>
                <w:sz w:val="22"/>
                <w:szCs w:val="22"/>
              </w:rPr>
              <w:t>l</w:t>
            </w:r>
            <w:r w:rsidRPr="006B05EB">
              <w:rPr>
                <w:rFonts w:ascii="Lato" w:eastAsia="Gill Sans MT" w:hAnsi="Lato" w:cs="Arial"/>
                <w:i/>
                <w:sz w:val="22"/>
                <w:szCs w:val="22"/>
              </w:rPr>
              <w:t>y</w:t>
            </w:r>
          </w:p>
          <w:p w14:paraId="6D10190E" w14:textId="77777777" w:rsidR="009B7351" w:rsidRPr="006B05EB" w:rsidRDefault="009B7351" w:rsidP="009B7351">
            <w:pPr>
              <w:numPr>
                <w:ilvl w:val="0"/>
                <w:numId w:val="28"/>
              </w:numPr>
              <w:ind w:right="-20"/>
              <w:rPr>
                <w:rFonts w:ascii="Lato" w:eastAsia="Gill Sans MT" w:hAnsi="Lato" w:cs="Arial"/>
                <w:sz w:val="22"/>
                <w:szCs w:val="22"/>
              </w:rPr>
            </w:pP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i</w:t>
            </w:r>
            <w:r w:rsidRPr="006B05EB">
              <w:rPr>
                <w:rFonts w:ascii="Lato" w:eastAsia="Gill Sans MT" w:hAnsi="Lato" w:cs="Arial"/>
                <w:spacing w:val="-1"/>
                <w:sz w:val="22"/>
                <w:szCs w:val="22"/>
              </w:rPr>
              <w:t>l</w:t>
            </w:r>
            <w:r w:rsidRPr="006B05EB">
              <w:rPr>
                <w:rFonts w:ascii="Lato" w:eastAsia="Gill Sans MT" w:hAnsi="Lato" w:cs="Arial"/>
                <w:sz w:val="22"/>
                <w:szCs w:val="22"/>
              </w:rPr>
              <w:t>ity</w:t>
            </w:r>
            <w:r w:rsidRPr="006B05EB">
              <w:rPr>
                <w:rFonts w:ascii="Lato" w:eastAsia="Gill Sans MT" w:hAnsi="Lato" w:cs="Arial"/>
                <w:spacing w:val="-5"/>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pacing w:val="3"/>
                <w:sz w:val="22"/>
                <w:szCs w:val="22"/>
              </w:rPr>
              <w:t>t</w:t>
            </w:r>
            <w:r w:rsidRPr="006B05EB">
              <w:rPr>
                <w:rFonts w:ascii="Lato" w:eastAsia="Gill Sans MT" w:hAnsi="Lato" w:cs="Arial"/>
                <w:spacing w:val="-1"/>
                <w:sz w:val="22"/>
                <w:szCs w:val="22"/>
              </w:rPr>
              <w:t>a</w:t>
            </w:r>
            <w:r w:rsidRPr="006B05EB">
              <w:rPr>
                <w:rFonts w:ascii="Lato" w:eastAsia="Gill Sans MT" w:hAnsi="Lato" w:cs="Arial"/>
                <w:sz w:val="22"/>
                <w:szCs w:val="22"/>
              </w:rPr>
              <w:t>ke</w:t>
            </w:r>
            <w:r w:rsidRPr="006B05EB">
              <w:rPr>
                <w:rFonts w:ascii="Lato" w:eastAsia="Gill Sans MT" w:hAnsi="Lato" w:cs="Arial"/>
                <w:spacing w:val="-2"/>
                <w:sz w:val="22"/>
                <w:szCs w:val="22"/>
              </w:rPr>
              <w:t xml:space="preserve"> </w:t>
            </w:r>
            <w:r w:rsidRPr="006B05EB">
              <w:rPr>
                <w:rFonts w:ascii="Lato" w:eastAsia="Gill Sans MT" w:hAnsi="Lato" w:cs="Arial"/>
                <w:sz w:val="22"/>
                <w:szCs w:val="22"/>
              </w:rPr>
              <w:t>a</w:t>
            </w:r>
            <w:r w:rsidRPr="006B05EB">
              <w:rPr>
                <w:rFonts w:ascii="Lato" w:eastAsia="Gill Sans MT" w:hAnsi="Lato" w:cs="Arial"/>
                <w:spacing w:val="-2"/>
                <w:sz w:val="22"/>
                <w:szCs w:val="22"/>
              </w:rPr>
              <w:t xml:space="preserve"> </w:t>
            </w:r>
            <w:r w:rsidRPr="006B05EB">
              <w:rPr>
                <w:rFonts w:ascii="Lato" w:eastAsia="Gill Sans MT" w:hAnsi="Lato" w:cs="Arial"/>
                <w:spacing w:val="2"/>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g</w:t>
            </w:r>
            <w:r w:rsidRPr="006B05EB">
              <w:rPr>
                <w:rFonts w:ascii="Lato" w:eastAsia="Gill Sans MT" w:hAnsi="Lato" w:cs="Arial"/>
                <w:sz w:val="22"/>
                <w:szCs w:val="22"/>
              </w:rPr>
              <w:t>e</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o</w:t>
            </w:r>
            <w:r w:rsidRPr="006B05EB">
              <w:rPr>
                <w:rFonts w:ascii="Lato" w:eastAsia="Gill Sans MT" w:hAnsi="Lato" w:cs="Arial"/>
                <w:sz w:val="22"/>
                <w:szCs w:val="22"/>
              </w:rPr>
              <w:t>f</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o</w:t>
            </w:r>
            <w:r w:rsidRPr="006B05EB">
              <w:rPr>
                <w:rFonts w:ascii="Lato" w:eastAsia="Gill Sans MT" w:hAnsi="Lato" w:cs="Arial"/>
                <w:spacing w:val="1"/>
                <w:sz w:val="22"/>
                <w:szCs w:val="22"/>
              </w:rPr>
              <w:t>t</w:t>
            </w:r>
            <w:r w:rsidRPr="006B05EB">
              <w:rPr>
                <w:rFonts w:ascii="Lato" w:eastAsia="Gill Sans MT" w:hAnsi="Lato" w:cs="Arial"/>
                <w:spacing w:val="3"/>
                <w:sz w:val="22"/>
                <w:szCs w:val="22"/>
              </w:rPr>
              <w:t>e</w:t>
            </w:r>
            <w:r w:rsidRPr="006B05EB">
              <w:rPr>
                <w:rFonts w:ascii="Lato" w:eastAsia="Gill Sans MT" w:hAnsi="Lato" w:cs="Arial"/>
                <w:spacing w:val="1"/>
                <w:sz w:val="22"/>
                <w:szCs w:val="22"/>
              </w:rPr>
              <w:t>nt</w:t>
            </w:r>
            <w:r w:rsidRPr="006B05EB">
              <w:rPr>
                <w:rFonts w:ascii="Lato" w:eastAsia="Gill Sans MT" w:hAnsi="Lato" w:cs="Arial"/>
                <w:sz w:val="22"/>
                <w:szCs w:val="22"/>
              </w:rPr>
              <w:t>i</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
                <w:sz w:val="22"/>
                <w:szCs w:val="22"/>
              </w:rPr>
              <w:t>l</w:t>
            </w:r>
            <w:r w:rsidRPr="006B05EB">
              <w:rPr>
                <w:rFonts w:ascii="Lato" w:eastAsia="Gill Sans MT" w:hAnsi="Lato" w:cs="Arial"/>
                <w:sz w:val="22"/>
                <w:szCs w:val="22"/>
              </w:rPr>
              <w:t>y</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3"/>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n</w:t>
            </w:r>
            <w:r w:rsidRPr="006B05EB">
              <w:rPr>
                <w:rFonts w:ascii="Lato" w:eastAsia="Gill Sans MT" w:hAnsi="Lato" w:cs="Arial"/>
                <w:sz w:val="22"/>
                <w:szCs w:val="22"/>
              </w:rPr>
              <w:t>fl</w:t>
            </w:r>
            <w:r w:rsidRPr="006B05EB">
              <w:rPr>
                <w:rFonts w:ascii="Lato" w:eastAsia="Gill Sans MT" w:hAnsi="Lato" w:cs="Arial"/>
                <w:spacing w:val="1"/>
                <w:sz w:val="22"/>
                <w:szCs w:val="22"/>
              </w:rPr>
              <w:t>i</w:t>
            </w:r>
            <w:r w:rsidRPr="006B05EB">
              <w:rPr>
                <w:rFonts w:ascii="Lato" w:eastAsia="Gill Sans MT" w:hAnsi="Lato" w:cs="Arial"/>
                <w:spacing w:val="-1"/>
                <w:sz w:val="22"/>
                <w:szCs w:val="22"/>
              </w:rPr>
              <w:t>c</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ion</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z w:val="22"/>
                <w:szCs w:val="22"/>
              </w:rPr>
              <w:t>ke</w:t>
            </w:r>
            <w:r w:rsidRPr="006B05EB">
              <w:rPr>
                <w:rFonts w:ascii="Lato" w:eastAsia="Gill Sans MT" w:hAnsi="Lato" w:cs="Arial"/>
                <w:spacing w:val="-1"/>
                <w:sz w:val="22"/>
                <w:szCs w:val="22"/>
              </w:rPr>
              <w:t xml:space="preserve"> d</w:t>
            </w:r>
            <w:r w:rsidRPr="006B05EB">
              <w:rPr>
                <w:rFonts w:ascii="Lato" w:eastAsia="Gill Sans MT" w:hAnsi="Lato" w:cs="Arial"/>
                <w:sz w:val="22"/>
                <w:szCs w:val="22"/>
              </w:rPr>
              <w:t>ec</w:t>
            </w:r>
            <w:r w:rsidRPr="006B05EB">
              <w:rPr>
                <w:rFonts w:ascii="Lato" w:eastAsia="Gill Sans MT" w:hAnsi="Lato" w:cs="Arial"/>
                <w:spacing w:val="2"/>
                <w:sz w:val="22"/>
                <w:szCs w:val="22"/>
              </w:rPr>
              <w:t>i</w:t>
            </w:r>
            <w:r w:rsidRPr="006B05EB">
              <w:rPr>
                <w:rFonts w:ascii="Lato" w:eastAsia="Gill Sans MT" w:hAnsi="Lato" w:cs="Arial"/>
                <w:sz w:val="22"/>
                <w:szCs w:val="22"/>
              </w:rPr>
              <w:t>si</w:t>
            </w:r>
            <w:r w:rsidRPr="006B05EB">
              <w:rPr>
                <w:rFonts w:ascii="Lato" w:eastAsia="Gill Sans MT" w:hAnsi="Lato" w:cs="Arial"/>
                <w:spacing w:val="2"/>
                <w:sz w:val="22"/>
                <w:szCs w:val="22"/>
              </w:rPr>
              <w:t>o</w:t>
            </w:r>
            <w:r w:rsidRPr="006B05EB">
              <w:rPr>
                <w:rFonts w:ascii="Lato" w:eastAsia="Gill Sans MT" w:hAnsi="Lato" w:cs="Arial"/>
                <w:spacing w:val="1"/>
                <w:sz w:val="22"/>
                <w:szCs w:val="22"/>
              </w:rPr>
              <w:t>n</w:t>
            </w:r>
            <w:r w:rsidRPr="006B05EB">
              <w:rPr>
                <w:rFonts w:ascii="Lato" w:eastAsia="Gill Sans MT" w:hAnsi="Lato" w:cs="Arial"/>
                <w:sz w:val="22"/>
                <w:szCs w:val="22"/>
              </w:rPr>
              <w:t>s</w:t>
            </w:r>
          </w:p>
          <w:p w14:paraId="1D9E2DEB" w14:textId="77777777" w:rsidR="009B7351" w:rsidRPr="006B05EB" w:rsidRDefault="009B7351" w:rsidP="009B7351">
            <w:pPr>
              <w:numPr>
                <w:ilvl w:val="0"/>
                <w:numId w:val="28"/>
              </w:numPr>
              <w:ind w:right="-20"/>
              <w:rPr>
                <w:rFonts w:ascii="Lato" w:eastAsia="Gill Sans MT" w:hAnsi="Lato" w:cs="Arial"/>
                <w:sz w:val="22"/>
                <w:szCs w:val="22"/>
              </w:rPr>
            </w:pPr>
            <w:r w:rsidRPr="006B05EB">
              <w:rPr>
                <w:rFonts w:ascii="Lato" w:eastAsia="Gill Sans MT" w:hAnsi="Lato" w:cs="Arial"/>
                <w:spacing w:val="-1"/>
                <w:sz w:val="22"/>
                <w:szCs w:val="22"/>
              </w:rPr>
              <w:lastRenderedPageBreak/>
              <w:t>D</w:t>
            </w:r>
            <w:r w:rsidRPr="006B05EB">
              <w:rPr>
                <w:rFonts w:ascii="Lato" w:eastAsia="Gill Sans MT" w:hAnsi="Lato" w:cs="Arial"/>
                <w:sz w:val="22"/>
                <w:szCs w:val="22"/>
              </w:rPr>
              <w:t>esi</w:t>
            </w:r>
            <w:r w:rsidRPr="006B05EB">
              <w:rPr>
                <w:rFonts w:ascii="Lato" w:eastAsia="Gill Sans MT" w:hAnsi="Lato" w:cs="Arial"/>
                <w:spacing w:val="-1"/>
                <w:sz w:val="22"/>
                <w:szCs w:val="22"/>
              </w:rPr>
              <w:t>g</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r</w:t>
            </w:r>
            <w:r w:rsidRPr="006B05EB">
              <w:rPr>
                <w:rFonts w:ascii="Lato" w:eastAsia="Gill Sans MT" w:hAnsi="Lato" w:cs="Arial"/>
                <w:spacing w:val="3"/>
                <w:sz w:val="22"/>
                <w:szCs w:val="22"/>
              </w:rPr>
              <w:t>e</w:t>
            </w:r>
            <w:r w:rsidRPr="006B05EB">
              <w:rPr>
                <w:rFonts w:ascii="Lato" w:eastAsia="Gill Sans MT" w:hAnsi="Lato" w:cs="Arial"/>
                <w:spacing w:val="-1"/>
                <w:sz w:val="22"/>
                <w:szCs w:val="22"/>
              </w:rPr>
              <w:t>v</w:t>
            </w:r>
            <w:r w:rsidRPr="006B05EB">
              <w:rPr>
                <w:rFonts w:ascii="Lato" w:eastAsia="Gill Sans MT" w:hAnsi="Lato" w:cs="Arial"/>
                <w:sz w:val="22"/>
                <w:szCs w:val="22"/>
              </w:rPr>
              <w:t>ie</w:t>
            </w:r>
            <w:r w:rsidRPr="006B05EB">
              <w:rPr>
                <w:rFonts w:ascii="Lato" w:eastAsia="Gill Sans MT" w:hAnsi="Lato" w:cs="Arial"/>
                <w:spacing w:val="1"/>
                <w:sz w:val="22"/>
                <w:szCs w:val="22"/>
              </w:rPr>
              <w:t>w</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pacing w:val="2"/>
                <w:sz w:val="22"/>
                <w:szCs w:val="22"/>
              </w:rPr>
              <w:t>l</w:t>
            </w:r>
            <w:r w:rsidRPr="006B05EB">
              <w:rPr>
                <w:rFonts w:ascii="Lato" w:eastAsia="Gill Sans MT" w:hAnsi="Lato" w:cs="Arial"/>
                <w:spacing w:val="-1"/>
                <w:sz w:val="22"/>
                <w:szCs w:val="22"/>
              </w:rPr>
              <w:t>a</w:t>
            </w:r>
            <w:r w:rsidRPr="006B05EB">
              <w:rPr>
                <w:rFonts w:ascii="Lato" w:eastAsia="Gill Sans MT" w:hAnsi="Lato" w:cs="Arial"/>
                <w:sz w:val="22"/>
                <w:szCs w:val="22"/>
              </w:rPr>
              <w:t>r</w:t>
            </w:r>
            <w:r w:rsidRPr="006B05EB">
              <w:rPr>
                <w:rFonts w:ascii="Lato" w:eastAsia="Gill Sans MT" w:hAnsi="Lato" w:cs="Arial"/>
                <w:spacing w:val="-1"/>
                <w:sz w:val="22"/>
                <w:szCs w:val="22"/>
              </w:rPr>
              <w:t>g</w:t>
            </w:r>
            <w:r w:rsidRPr="006B05EB">
              <w:rPr>
                <w:rFonts w:ascii="Lato" w:eastAsia="Gill Sans MT" w:hAnsi="Lato" w:cs="Arial"/>
                <w:sz w:val="22"/>
                <w:szCs w:val="22"/>
              </w:rPr>
              <w:t>e</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z w:val="22"/>
                <w:szCs w:val="22"/>
              </w:rPr>
              <w:t>o</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en</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re</w:t>
            </w:r>
            <w:r w:rsidRPr="006B05EB">
              <w:rPr>
                <w:rFonts w:ascii="Lato" w:eastAsia="Gill Sans MT" w:hAnsi="Lato" w:cs="Arial"/>
                <w:spacing w:val="-4"/>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x</w:t>
            </w:r>
            <w:r w:rsidRPr="006B05EB">
              <w:rPr>
                <w:rFonts w:ascii="Lato" w:eastAsia="Gill Sans MT" w:hAnsi="Lato" w:cs="Arial"/>
                <w:sz w:val="22"/>
                <w:szCs w:val="22"/>
              </w:rPr>
              <w:t>im</w:t>
            </w:r>
            <w:r w:rsidRPr="006B05EB">
              <w:rPr>
                <w:rFonts w:ascii="Lato" w:eastAsia="Gill Sans MT" w:hAnsi="Lato" w:cs="Arial"/>
                <w:spacing w:val="1"/>
                <w:sz w:val="22"/>
                <w:szCs w:val="22"/>
              </w:rPr>
              <w:t>u</w:t>
            </w:r>
            <w:r w:rsidRPr="006B05EB">
              <w:rPr>
                <w:rFonts w:ascii="Lato" w:eastAsia="Gill Sans MT" w:hAnsi="Lato" w:cs="Arial"/>
                <w:sz w:val="22"/>
                <w:szCs w:val="22"/>
              </w:rPr>
              <w:t>m</w:t>
            </w:r>
            <w:r w:rsidRPr="006B05EB">
              <w:rPr>
                <w:rFonts w:ascii="Lato" w:eastAsia="Gill Sans MT" w:hAnsi="Lato" w:cs="Arial"/>
                <w:spacing w:val="-8"/>
                <w:sz w:val="22"/>
                <w:szCs w:val="22"/>
              </w:rPr>
              <w:t xml:space="preserve"> </w:t>
            </w:r>
            <w:r w:rsidRPr="006B05EB">
              <w:rPr>
                <w:rFonts w:ascii="Lato" w:eastAsia="Gill Sans MT" w:hAnsi="Lato" w:cs="Arial"/>
                <w:spacing w:val="2"/>
                <w:sz w:val="22"/>
                <w:szCs w:val="22"/>
              </w:rPr>
              <w:t>i</w:t>
            </w:r>
            <w:r w:rsidRPr="006B05EB">
              <w:rPr>
                <w:rFonts w:ascii="Lato" w:eastAsia="Gill Sans MT" w:hAnsi="Lato" w:cs="Arial"/>
                <w:sz w:val="22"/>
                <w:szCs w:val="22"/>
              </w:rPr>
              <w:t>m</w:t>
            </w:r>
            <w:r w:rsidRPr="006B05EB">
              <w:rPr>
                <w:rFonts w:ascii="Lato" w:eastAsia="Gill Sans MT" w:hAnsi="Lato" w:cs="Arial"/>
                <w:spacing w:val="1"/>
                <w:sz w:val="22"/>
                <w:szCs w:val="22"/>
              </w:rPr>
              <w:t>p</w:t>
            </w:r>
            <w:r w:rsidRPr="006B05EB">
              <w:rPr>
                <w:rFonts w:ascii="Lato" w:eastAsia="Gill Sans MT" w:hAnsi="Lato" w:cs="Arial"/>
                <w:spacing w:val="-1"/>
                <w:sz w:val="22"/>
                <w:szCs w:val="22"/>
              </w:rPr>
              <w:t>ac</w:t>
            </w:r>
            <w:r w:rsidRPr="006B05EB">
              <w:rPr>
                <w:rFonts w:ascii="Lato" w:eastAsia="Gill Sans MT" w:hAnsi="Lato" w:cs="Arial"/>
                <w:sz w:val="22"/>
                <w:szCs w:val="22"/>
              </w:rPr>
              <w:t>t</w:t>
            </w:r>
          </w:p>
          <w:p w14:paraId="58543F5A" w14:textId="77777777" w:rsidR="009B7351" w:rsidRPr="006B05EB" w:rsidRDefault="009B7351" w:rsidP="009B7351">
            <w:pPr>
              <w:numPr>
                <w:ilvl w:val="0"/>
                <w:numId w:val="28"/>
              </w:numPr>
              <w:ind w:right="-20"/>
              <w:rPr>
                <w:rFonts w:ascii="Lato" w:eastAsia="Gill Sans MT" w:hAnsi="Lato" w:cs="Arial"/>
                <w:sz w:val="22"/>
                <w:szCs w:val="22"/>
              </w:rPr>
            </w:pPr>
            <w:r w:rsidRPr="006B05EB">
              <w:rPr>
                <w:rFonts w:ascii="Lato" w:eastAsia="Gill Sans MT" w:hAnsi="Lato" w:cs="Arial"/>
                <w:spacing w:val="1"/>
                <w:sz w:val="22"/>
                <w:szCs w:val="22"/>
              </w:rPr>
              <w:t>En</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z w:val="22"/>
                <w:szCs w:val="22"/>
              </w:rPr>
              <w:t>meas</w:t>
            </w:r>
            <w:r w:rsidRPr="006B05EB">
              <w:rPr>
                <w:rFonts w:ascii="Lato" w:eastAsia="Gill Sans MT" w:hAnsi="Lato" w:cs="Arial"/>
                <w:spacing w:val="1"/>
                <w:sz w:val="22"/>
                <w:szCs w:val="22"/>
              </w:rPr>
              <w:t>u</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me</w:t>
            </w:r>
            <w:r w:rsidRPr="006B05EB">
              <w:rPr>
                <w:rFonts w:ascii="Lato" w:eastAsia="Gill Sans MT" w:hAnsi="Lato" w:cs="Arial"/>
                <w:spacing w:val="1"/>
                <w:sz w:val="22"/>
                <w:szCs w:val="22"/>
              </w:rPr>
              <w:t>t</w:t>
            </w:r>
            <w:r w:rsidRPr="006B05EB">
              <w:rPr>
                <w:rFonts w:ascii="Lato" w:eastAsia="Gill Sans MT" w:hAnsi="Lato" w:cs="Arial"/>
                <w:sz w:val="22"/>
                <w:szCs w:val="22"/>
              </w:rPr>
              <w:t>ri</w:t>
            </w:r>
            <w:r w:rsidRPr="006B05EB">
              <w:rPr>
                <w:rFonts w:ascii="Lato" w:eastAsia="Gill Sans MT" w:hAnsi="Lato" w:cs="Arial"/>
                <w:spacing w:val="-1"/>
                <w:sz w:val="22"/>
                <w:szCs w:val="22"/>
              </w:rPr>
              <w:t>c</w:t>
            </w:r>
            <w:r w:rsidRPr="006B05EB">
              <w:rPr>
                <w:rFonts w:ascii="Lato" w:eastAsia="Gill Sans MT" w:hAnsi="Lato" w:cs="Arial"/>
                <w:sz w:val="22"/>
                <w:szCs w:val="22"/>
              </w:rPr>
              <w:t>s</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z w:val="22"/>
                <w:szCs w:val="22"/>
              </w:rPr>
              <w:t>re</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z w:val="22"/>
                <w:szCs w:val="22"/>
              </w:rPr>
              <w:t xml:space="preserve">n </w:t>
            </w:r>
            <w:r w:rsidRPr="006B05EB">
              <w:rPr>
                <w:rFonts w:ascii="Lato" w:eastAsia="Gill Sans MT" w:hAnsi="Lato" w:cs="Arial"/>
                <w:spacing w:val="1"/>
                <w:sz w:val="22"/>
                <w:szCs w:val="22"/>
              </w:rPr>
              <w:t>p</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pacing w:val="-1"/>
                <w:sz w:val="22"/>
                <w:szCs w:val="22"/>
              </w:rPr>
              <w:t>c</w:t>
            </w:r>
            <w:r w:rsidRPr="006B05EB">
              <w:rPr>
                <w:rFonts w:ascii="Lato" w:eastAsia="Gill Sans MT" w:hAnsi="Lato" w:cs="Arial"/>
                <w:sz w:val="22"/>
                <w:szCs w:val="22"/>
              </w:rPr>
              <w:t>e</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c</w:t>
            </w:r>
            <w:r w:rsidRPr="006B05EB">
              <w:rPr>
                <w:rFonts w:ascii="Lato" w:eastAsia="Gill Sans MT" w:hAnsi="Lato" w:cs="Arial"/>
                <w:sz w:val="22"/>
                <w:szCs w:val="22"/>
              </w:rPr>
              <w:t>k</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e</w:t>
            </w:r>
            <w:r w:rsidRPr="006B05EB">
              <w:rPr>
                <w:rFonts w:ascii="Lato" w:eastAsia="Gill Sans MT" w:hAnsi="Lato" w:cs="Arial"/>
                <w:spacing w:val="-5"/>
                <w:sz w:val="22"/>
                <w:szCs w:val="22"/>
              </w:rPr>
              <w:t xml:space="preserve"> </w:t>
            </w:r>
            <w:r w:rsidRPr="006B05EB">
              <w:rPr>
                <w:rFonts w:ascii="Lato" w:eastAsia="Gill Sans MT" w:hAnsi="Lato" w:cs="Arial"/>
                <w:sz w:val="22"/>
                <w:szCs w:val="22"/>
              </w:rPr>
              <w:t>in</w:t>
            </w:r>
            <w:r w:rsidRPr="006B05EB">
              <w:rPr>
                <w:rFonts w:ascii="Lato" w:eastAsia="Gill Sans MT" w:hAnsi="Lato" w:cs="Arial"/>
                <w:spacing w:val="-1"/>
                <w:sz w:val="22"/>
                <w:szCs w:val="22"/>
              </w:rPr>
              <w:t xml:space="preserve"> </w:t>
            </w:r>
            <w:r w:rsidRPr="006B05EB">
              <w:rPr>
                <w:rFonts w:ascii="Lato" w:eastAsia="Gill Sans MT" w:hAnsi="Lato" w:cs="Arial"/>
                <w:spacing w:val="2"/>
                <w:sz w:val="22"/>
                <w:szCs w:val="22"/>
              </w:rPr>
              <w:t>l</w:t>
            </w:r>
            <w:r w:rsidRPr="006B05EB">
              <w:rPr>
                <w:rFonts w:ascii="Lato" w:eastAsia="Gill Sans MT" w:hAnsi="Lato" w:cs="Arial"/>
                <w:spacing w:val="-1"/>
                <w:sz w:val="22"/>
                <w:szCs w:val="22"/>
              </w:rPr>
              <w:t>a</w:t>
            </w:r>
            <w:r w:rsidRPr="006B05EB">
              <w:rPr>
                <w:rFonts w:ascii="Lato" w:eastAsia="Gill Sans MT" w:hAnsi="Lato" w:cs="Arial"/>
                <w:sz w:val="22"/>
                <w:szCs w:val="22"/>
              </w:rPr>
              <w:t>r</w:t>
            </w:r>
            <w:r w:rsidRPr="006B05EB">
              <w:rPr>
                <w:rFonts w:ascii="Lato" w:eastAsia="Gill Sans MT" w:hAnsi="Lato" w:cs="Arial"/>
                <w:spacing w:val="-1"/>
                <w:sz w:val="22"/>
                <w:szCs w:val="22"/>
              </w:rPr>
              <w:t>g</w:t>
            </w:r>
            <w:r w:rsidRPr="006B05EB">
              <w:rPr>
                <w:rFonts w:ascii="Lato" w:eastAsia="Gill Sans MT" w:hAnsi="Lato" w:cs="Arial"/>
                <w:sz w:val="22"/>
                <w:szCs w:val="22"/>
              </w:rPr>
              <w:t>e</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pacing w:val="-1"/>
                <w:sz w:val="22"/>
                <w:szCs w:val="22"/>
              </w:rPr>
              <w:t>g</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2"/>
                <w:sz w:val="22"/>
                <w:szCs w:val="22"/>
              </w:rPr>
              <w:t>m</w:t>
            </w:r>
            <w:r w:rsidRPr="006B05EB">
              <w:rPr>
                <w:rFonts w:ascii="Lato" w:eastAsia="Gill Sans MT" w:hAnsi="Lato" w:cs="Arial"/>
                <w:sz w:val="22"/>
                <w:szCs w:val="22"/>
              </w:rPr>
              <w:t>mes</w:t>
            </w:r>
          </w:p>
          <w:p w14:paraId="330F3544" w14:textId="77777777" w:rsidR="009B7351" w:rsidRPr="006B05EB" w:rsidRDefault="009B7351" w:rsidP="009B7351">
            <w:pPr>
              <w:numPr>
                <w:ilvl w:val="0"/>
                <w:numId w:val="28"/>
              </w:numPr>
              <w:ind w:right="-20"/>
              <w:rPr>
                <w:rFonts w:ascii="Lato" w:eastAsia="Gill Sans MT" w:hAnsi="Lato" w:cs="Arial"/>
                <w:sz w:val="22"/>
                <w:szCs w:val="22"/>
              </w:rPr>
            </w:pP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l</w:t>
            </w:r>
            <w:r w:rsidRPr="006B05EB">
              <w:rPr>
                <w:rFonts w:ascii="Lato" w:eastAsia="Gill Sans MT" w:hAnsi="Lato" w:cs="Arial"/>
                <w:spacing w:val="-1"/>
                <w:sz w:val="22"/>
                <w:szCs w:val="22"/>
              </w:rPr>
              <w:t>i</w:t>
            </w:r>
            <w:r w:rsidRPr="006B05EB">
              <w:rPr>
                <w:rFonts w:ascii="Lato" w:eastAsia="Gill Sans MT" w:hAnsi="Lato" w:cs="Arial"/>
                <w:sz w:val="22"/>
                <w:szCs w:val="22"/>
              </w:rPr>
              <w:t>s</w:t>
            </w:r>
            <w:r w:rsidRPr="006B05EB">
              <w:rPr>
                <w:rFonts w:ascii="Lato" w:eastAsia="Gill Sans MT" w:hAnsi="Lato" w:cs="Arial"/>
                <w:spacing w:val="1"/>
                <w:sz w:val="22"/>
                <w:szCs w:val="22"/>
              </w:rPr>
              <w:t>h</w:t>
            </w:r>
            <w:r w:rsidRPr="006B05EB">
              <w:rPr>
                <w:rFonts w:ascii="Lato" w:eastAsia="Gill Sans MT" w:hAnsi="Lato" w:cs="Arial"/>
                <w:sz w:val="22"/>
                <w:szCs w:val="22"/>
              </w:rPr>
              <w:t>es</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le</w:t>
            </w:r>
            <w:r w:rsidRPr="006B05EB">
              <w:rPr>
                <w:rFonts w:ascii="Lato" w:eastAsia="Gill Sans MT" w:hAnsi="Lato" w:cs="Arial"/>
                <w:spacing w:val="-1"/>
                <w:sz w:val="22"/>
                <w:szCs w:val="22"/>
              </w:rPr>
              <w:t>a</w:t>
            </w:r>
            <w:r w:rsidRPr="006B05EB">
              <w:rPr>
                <w:rFonts w:ascii="Lato" w:eastAsia="Gill Sans MT" w:hAnsi="Lato" w:cs="Arial"/>
                <w:sz w:val="22"/>
                <w:szCs w:val="22"/>
              </w:rPr>
              <w:t>r</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el</w:t>
            </w:r>
            <w:r w:rsidRPr="006B05EB">
              <w:rPr>
                <w:rFonts w:ascii="Lato" w:eastAsia="Gill Sans MT" w:hAnsi="Lato" w:cs="Arial"/>
                <w:spacing w:val="2"/>
                <w:sz w:val="22"/>
                <w:szCs w:val="22"/>
              </w:rPr>
              <w:t>li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10"/>
                <w:sz w:val="22"/>
                <w:szCs w:val="22"/>
              </w:rPr>
              <w:t xml:space="preserve"> </w:t>
            </w:r>
            <w:r w:rsidRPr="006B05EB">
              <w:rPr>
                <w:rFonts w:ascii="Lato" w:eastAsia="Gill Sans MT" w:hAnsi="Lato" w:cs="Arial"/>
                <w:sz w:val="22"/>
                <w:szCs w:val="22"/>
              </w:rPr>
              <w:t>o</w:t>
            </w:r>
            <w:r w:rsidRPr="006B05EB">
              <w:rPr>
                <w:rFonts w:ascii="Lato" w:eastAsia="Gill Sans MT" w:hAnsi="Lato" w:cs="Arial"/>
                <w:spacing w:val="1"/>
                <w:sz w:val="22"/>
                <w:szCs w:val="22"/>
              </w:rPr>
              <w:t>b</w:t>
            </w:r>
            <w:r w:rsidRPr="006B05EB">
              <w:rPr>
                <w:rFonts w:ascii="Lato" w:eastAsia="Gill Sans MT" w:hAnsi="Lato" w:cs="Arial"/>
                <w:sz w:val="22"/>
                <w:szCs w:val="22"/>
              </w:rPr>
              <w:t>je</w:t>
            </w:r>
            <w:r w:rsidRPr="006B05EB">
              <w:rPr>
                <w:rFonts w:ascii="Lato" w:eastAsia="Gill Sans MT" w:hAnsi="Lato" w:cs="Arial"/>
                <w:spacing w:val="-1"/>
                <w:sz w:val="22"/>
                <w:szCs w:val="22"/>
              </w:rPr>
              <w:t>c</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es</w:t>
            </w:r>
            <w:r w:rsidRPr="006B05EB">
              <w:rPr>
                <w:rFonts w:ascii="Lato" w:eastAsia="Gill Sans MT" w:hAnsi="Lato" w:cs="Arial"/>
                <w:spacing w:val="-8"/>
                <w:sz w:val="22"/>
                <w:szCs w:val="22"/>
              </w:rPr>
              <w:t xml:space="preserve"> </w:t>
            </w:r>
            <w:r w:rsidRPr="006B05EB">
              <w:rPr>
                <w:rFonts w:ascii="Lato" w:eastAsia="Gill Sans MT" w:hAnsi="Lato" w:cs="Arial"/>
                <w:spacing w:val="3"/>
                <w:sz w:val="22"/>
                <w:szCs w:val="22"/>
              </w:rPr>
              <w:t>w</w:t>
            </w:r>
            <w:r w:rsidRPr="006B05EB">
              <w:rPr>
                <w:rFonts w:ascii="Lato" w:eastAsia="Gill Sans MT" w:hAnsi="Lato" w:cs="Arial"/>
                <w:sz w:val="22"/>
                <w:szCs w:val="22"/>
              </w:rPr>
              <w:t>ith</w:t>
            </w:r>
            <w:r w:rsidRPr="006B05EB">
              <w:rPr>
                <w:rFonts w:ascii="Lato" w:eastAsia="Gill Sans MT" w:hAnsi="Lato" w:cs="Arial"/>
                <w:spacing w:val="-3"/>
                <w:sz w:val="22"/>
                <w:szCs w:val="22"/>
              </w:rPr>
              <w:t xml:space="preserve"> </w:t>
            </w:r>
            <w:r w:rsidRPr="006B05EB">
              <w:rPr>
                <w:rFonts w:ascii="Lato" w:eastAsia="Gill Sans MT" w:hAnsi="Lato" w:cs="Arial"/>
                <w:sz w:val="22"/>
                <w:szCs w:val="22"/>
              </w:rPr>
              <w:t>teams</w:t>
            </w:r>
            <w:r w:rsidRPr="006B05EB">
              <w:rPr>
                <w:rFonts w:ascii="Lato" w:eastAsia="Gill Sans MT" w:hAnsi="Lato" w:cs="Arial"/>
                <w:spacing w:val="-5"/>
                <w:sz w:val="22"/>
                <w:szCs w:val="22"/>
              </w:rPr>
              <w:t xml:space="preserve"> </w:t>
            </w:r>
            <w:r w:rsidRPr="006B05EB">
              <w:rPr>
                <w:rFonts w:ascii="Lato" w:eastAsia="Gill Sans MT" w:hAnsi="Lato" w:cs="Arial"/>
                <w:spacing w:val="-2"/>
                <w:sz w:val="22"/>
                <w:szCs w:val="22"/>
              </w:rPr>
              <w:t>a</w:t>
            </w:r>
            <w:r w:rsidRPr="006B05EB">
              <w:rPr>
                <w:rFonts w:ascii="Lato" w:eastAsia="Gill Sans MT" w:hAnsi="Lato" w:cs="Arial"/>
                <w:spacing w:val="3"/>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2"/>
                <w:sz w:val="22"/>
                <w:szCs w:val="22"/>
              </w:rPr>
              <w:t>i</w:t>
            </w:r>
            <w:r w:rsidRPr="006B05EB">
              <w:rPr>
                <w:rFonts w:ascii="Lato" w:eastAsia="Gill Sans MT" w:hAnsi="Lato" w:cs="Arial"/>
                <w:spacing w:val="1"/>
                <w:sz w:val="22"/>
                <w:szCs w:val="22"/>
              </w:rPr>
              <w:t>n</w:t>
            </w:r>
            <w:r w:rsidRPr="006B05EB">
              <w:rPr>
                <w:rFonts w:ascii="Lato" w:eastAsia="Gill Sans MT" w:hAnsi="Lato" w:cs="Arial"/>
                <w:spacing w:val="-1"/>
                <w:sz w:val="22"/>
                <w:szCs w:val="22"/>
              </w:rPr>
              <w:t>d</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pacing w:val="2"/>
                <w:sz w:val="22"/>
                <w:szCs w:val="22"/>
              </w:rPr>
              <w:t>i</w:t>
            </w:r>
            <w:r w:rsidRPr="006B05EB">
              <w:rPr>
                <w:rFonts w:ascii="Lato" w:eastAsia="Gill Sans MT" w:hAnsi="Lato" w:cs="Arial"/>
                <w:spacing w:val="-1"/>
                <w:sz w:val="22"/>
                <w:szCs w:val="22"/>
              </w:rPr>
              <w:t>d</w:t>
            </w:r>
            <w:r w:rsidRPr="006B05EB">
              <w:rPr>
                <w:rFonts w:ascii="Lato" w:eastAsia="Gill Sans MT" w:hAnsi="Lato" w:cs="Arial"/>
                <w:spacing w:val="1"/>
                <w:sz w:val="22"/>
                <w:szCs w:val="22"/>
              </w:rPr>
              <w:t>u</w:t>
            </w:r>
            <w:r w:rsidRPr="006B05EB">
              <w:rPr>
                <w:rFonts w:ascii="Lato" w:eastAsia="Gill Sans MT" w:hAnsi="Lato" w:cs="Arial"/>
                <w:spacing w:val="-1"/>
                <w:sz w:val="22"/>
                <w:szCs w:val="22"/>
              </w:rPr>
              <w:t>a</w:t>
            </w:r>
            <w:r w:rsidRPr="006B05EB">
              <w:rPr>
                <w:rFonts w:ascii="Lato" w:eastAsia="Gill Sans MT" w:hAnsi="Lato" w:cs="Arial"/>
                <w:sz w:val="22"/>
                <w:szCs w:val="22"/>
              </w:rPr>
              <w:t>ls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z w:val="22"/>
                <w:szCs w:val="22"/>
              </w:rPr>
              <w:t>mo</w:t>
            </w:r>
            <w:r w:rsidRPr="006B05EB">
              <w:rPr>
                <w:rFonts w:ascii="Lato" w:eastAsia="Gill Sans MT" w:hAnsi="Lato" w:cs="Arial"/>
                <w:spacing w:val="1"/>
                <w:sz w:val="22"/>
                <w:szCs w:val="22"/>
              </w:rPr>
              <w:t>n</w:t>
            </w:r>
            <w:r w:rsidRPr="006B05EB">
              <w:rPr>
                <w:rFonts w:ascii="Lato" w:eastAsia="Gill Sans MT" w:hAnsi="Lato" w:cs="Arial"/>
                <w:sz w:val="22"/>
                <w:szCs w:val="22"/>
              </w:rPr>
              <w:t>it</w:t>
            </w:r>
            <w:r w:rsidRPr="006B05EB">
              <w:rPr>
                <w:rFonts w:ascii="Lato" w:eastAsia="Gill Sans MT" w:hAnsi="Lato" w:cs="Arial"/>
                <w:spacing w:val="1"/>
                <w:sz w:val="22"/>
                <w:szCs w:val="22"/>
              </w:rPr>
              <w:t>o</w:t>
            </w:r>
            <w:r w:rsidRPr="006B05EB">
              <w:rPr>
                <w:rFonts w:ascii="Lato" w:eastAsia="Gill Sans MT" w:hAnsi="Lato" w:cs="Arial"/>
                <w:sz w:val="22"/>
                <w:szCs w:val="22"/>
              </w:rPr>
              <w:t>rs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pacing w:val="-1"/>
                <w:sz w:val="22"/>
                <w:szCs w:val="22"/>
              </w:rPr>
              <w:t>g</w:t>
            </w:r>
            <w:r w:rsidRPr="006B05EB">
              <w:rPr>
                <w:rFonts w:ascii="Lato" w:eastAsia="Gill Sans MT" w:hAnsi="Lato" w:cs="Arial"/>
                <w:spacing w:val="3"/>
                <w:sz w:val="22"/>
                <w:szCs w:val="22"/>
              </w:rPr>
              <w:t>r</w:t>
            </w:r>
            <w:r w:rsidRPr="006B05EB">
              <w:rPr>
                <w:rFonts w:ascii="Lato" w:eastAsia="Gill Sans MT" w:hAnsi="Lato" w:cs="Arial"/>
                <w:sz w:val="22"/>
                <w:szCs w:val="22"/>
              </w:rPr>
              <w:t>ess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e</w:t>
            </w:r>
          </w:p>
          <w:p w14:paraId="697B35D0" w14:textId="77777777" w:rsidR="009B7351" w:rsidRPr="006B05EB" w:rsidRDefault="009B7351" w:rsidP="009B7351">
            <w:pPr>
              <w:numPr>
                <w:ilvl w:val="0"/>
                <w:numId w:val="28"/>
              </w:numPr>
              <w:ind w:right="-20"/>
              <w:rPr>
                <w:rFonts w:ascii="Lato" w:eastAsia="Gill Sans MT" w:hAnsi="Lato" w:cs="Arial"/>
                <w:sz w:val="22"/>
                <w:szCs w:val="22"/>
              </w:rPr>
            </w:pPr>
            <w:r w:rsidRPr="006B05EB">
              <w:rPr>
                <w:rFonts w:ascii="Lato" w:eastAsia="Gill Sans MT" w:hAnsi="Lato" w:cs="Arial"/>
                <w:spacing w:val="1"/>
                <w:sz w:val="22"/>
                <w:szCs w:val="22"/>
              </w:rPr>
              <w:t>H</w:t>
            </w:r>
            <w:r w:rsidRPr="006B05EB">
              <w:rPr>
                <w:rFonts w:ascii="Lato" w:eastAsia="Gill Sans MT" w:hAnsi="Lato" w:cs="Arial"/>
                <w:sz w:val="22"/>
                <w:szCs w:val="22"/>
              </w:rPr>
              <w:t>ol</w:t>
            </w:r>
            <w:r w:rsidRPr="006B05EB">
              <w:rPr>
                <w:rFonts w:ascii="Lato" w:eastAsia="Gill Sans MT" w:hAnsi="Lato" w:cs="Arial"/>
                <w:spacing w:val="-1"/>
                <w:sz w:val="22"/>
                <w:szCs w:val="22"/>
              </w:rPr>
              <w:t>d</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z w:val="22"/>
                <w:szCs w:val="22"/>
              </w:rPr>
              <w:t>o</w:t>
            </w:r>
            <w:r w:rsidRPr="006B05EB">
              <w:rPr>
                <w:rFonts w:ascii="Lato" w:eastAsia="Gill Sans MT" w:hAnsi="Lato" w:cs="Arial"/>
                <w:spacing w:val="1"/>
                <w:sz w:val="22"/>
                <w:szCs w:val="22"/>
              </w:rPr>
              <w:t>th</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c</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unt</w:t>
            </w: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le</w:t>
            </w:r>
            <w:r w:rsidRPr="006B05EB">
              <w:rPr>
                <w:rFonts w:ascii="Lato" w:eastAsia="Gill Sans MT" w:hAnsi="Lato" w:cs="Arial"/>
                <w:spacing w:val="-10"/>
                <w:sz w:val="22"/>
                <w:szCs w:val="22"/>
              </w:rPr>
              <w:t xml:space="preserve"> </w:t>
            </w:r>
            <w:r w:rsidRPr="006B05EB">
              <w:rPr>
                <w:rFonts w:ascii="Lato" w:eastAsia="Gill Sans MT" w:hAnsi="Lato" w:cs="Arial"/>
                <w:sz w:val="22"/>
                <w:szCs w:val="22"/>
              </w:rPr>
              <w:t>f</w:t>
            </w:r>
            <w:r w:rsidRPr="006B05EB">
              <w:rPr>
                <w:rFonts w:ascii="Lato" w:eastAsia="Gill Sans MT" w:hAnsi="Lato" w:cs="Arial"/>
                <w:spacing w:val="1"/>
                <w:sz w:val="22"/>
                <w:szCs w:val="22"/>
              </w:rPr>
              <w:t>o</w:t>
            </w:r>
            <w:r w:rsidRPr="006B05EB">
              <w:rPr>
                <w:rFonts w:ascii="Lato" w:eastAsia="Gill Sans MT" w:hAnsi="Lato" w:cs="Arial"/>
                <w:sz w:val="22"/>
                <w:szCs w:val="22"/>
              </w:rPr>
              <w:t>r</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ac</w:t>
            </w:r>
            <w:r w:rsidRPr="006B05EB">
              <w:rPr>
                <w:rFonts w:ascii="Lato" w:eastAsia="Gill Sans MT" w:hAnsi="Lato" w:cs="Arial"/>
                <w:spacing w:val="1"/>
                <w:sz w:val="22"/>
                <w:szCs w:val="22"/>
              </w:rPr>
              <w:t>h</w:t>
            </w:r>
            <w:r w:rsidRPr="006B05EB">
              <w:rPr>
                <w:rFonts w:ascii="Lato" w:eastAsia="Gill Sans MT" w:hAnsi="Lato" w:cs="Arial"/>
                <w:sz w:val="22"/>
                <w:szCs w:val="22"/>
              </w:rPr>
              <w:t>ie</w:t>
            </w:r>
            <w:r w:rsidRPr="006B05EB">
              <w:rPr>
                <w:rFonts w:ascii="Lato" w:eastAsia="Gill Sans MT" w:hAnsi="Lato" w:cs="Arial"/>
                <w:spacing w:val="2"/>
                <w:sz w:val="22"/>
                <w:szCs w:val="22"/>
              </w:rPr>
              <w:t>v</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8"/>
                <w:sz w:val="22"/>
                <w:szCs w:val="22"/>
              </w:rPr>
              <w:t xml:space="preserve"> </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lts</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pacing w:val="3"/>
                <w:sz w:val="22"/>
                <w:szCs w:val="22"/>
              </w:rPr>
              <w:t>h</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
                <w:sz w:val="22"/>
                <w:szCs w:val="22"/>
              </w:rPr>
              <w:t>l</w:t>
            </w:r>
            <w:r w:rsidRPr="006B05EB">
              <w:rPr>
                <w:rFonts w:ascii="Lato" w:eastAsia="Gill Sans MT" w:hAnsi="Lato" w:cs="Arial"/>
                <w:sz w:val="22"/>
                <w:szCs w:val="22"/>
              </w:rPr>
              <w:t>e</w:t>
            </w:r>
            <w:r w:rsidRPr="006B05EB">
              <w:rPr>
                <w:rFonts w:ascii="Lato" w:eastAsia="Gill Sans MT" w:hAnsi="Lato" w:cs="Arial"/>
                <w:spacing w:val="2"/>
                <w:sz w:val="22"/>
                <w:szCs w:val="22"/>
              </w:rPr>
              <w:t>n</w:t>
            </w:r>
            <w:r w:rsidRPr="006B05EB">
              <w:rPr>
                <w:rFonts w:ascii="Lato" w:eastAsia="Gill Sans MT" w:hAnsi="Lato" w:cs="Arial"/>
                <w:spacing w:val="1"/>
                <w:sz w:val="22"/>
                <w:szCs w:val="22"/>
              </w:rPr>
              <w:t>g</w:t>
            </w:r>
            <w:r w:rsidRPr="006B05EB">
              <w:rPr>
                <w:rFonts w:ascii="Lato" w:eastAsia="Gill Sans MT" w:hAnsi="Lato" w:cs="Arial"/>
                <w:sz w:val="22"/>
                <w:szCs w:val="22"/>
              </w:rPr>
              <w:t>es</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un</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1"/>
                <w:sz w:val="22"/>
                <w:szCs w:val="22"/>
              </w:rPr>
              <w:t>rp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e</w:t>
            </w:r>
          </w:p>
          <w:p w14:paraId="36CC4AAC" w14:textId="77777777" w:rsidR="009B7351" w:rsidRPr="006B05EB" w:rsidRDefault="009B7351" w:rsidP="009B7351">
            <w:pPr>
              <w:spacing w:before="11" w:line="220" w:lineRule="exact"/>
              <w:rPr>
                <w:rFonts w:ascii="Lato" w:hAnsi="Lato" w:cs="Arial"/>
                <w:sz w:val="22"/>
                <w:szCs w:val="22"/>
              </w:rPr>
            </w:pPr>
          </w:p>
          <w:p w14:paraId="565987B8" w14:textId="77777777" w:rsidR="009B7351" w:rsidRPr="006B05EB" w:rsidRDefault="009B7351" w:rsidP="009B7351">
            <w:pPr>
              <w:ind w:left="180" w:right="-20"/>
              <w:rPr>
                <w:rFonts w:ascii="Lato" w:eastAsia="Gill Sans MT" w:hAnsi="Lato" w:cs="Arial"/>
                <w:sz w:val="22"/>
                <w:szCs w:val="22"/>
              </w:rPr>
            </w:pPr>
            <w:r w:rsidRPr="006B05EB">
              <w:rPr>
                <w:rFonts w:ascii="Lato" w:eastAsia="Gill Sans MT" w:hAnsi="Lato" w:cs="Arial"/>
                <w:b/>
                <w:bCs/>
                <w:sz w:val="22"/>
                <w:szCs w:val="22"/>
              </w:rPr>
              <w:t>Wo</w:t>
            </w:r>
            <w:r w:rsidRPr="006B05EB">
              <w:rPr>
                <w:rFonts w:ascii="Lato" w:eastAsia="Gill Sans MT" w:hAnsi="Lato" w:cs="Arial"/>
                <w:b/>
                <w:bCs/>
                <w:spacing w:val="-1"/>
                <w:sz w:val="22"/>
                <w:szCs w:val="22"/>
              </w:rPr>
              <w:t>r</w:t>
            </w:r>
            <w:r w:rsidRPr="006B05EB">
              <w:rPr>
                <w:rFonts w:ascii="Lato" w:eastAsia="Gill Sans MT" w:hAnsi="Lato" w:cs="Arial"/>
                <w:b/>
                <w:bCs/>
                <w:spacing w:val="3"/>
                <w:sz w:val="22"/>
                <w:szCs w:val="22"/>
              </w:rPr>
              <w:t>k</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n</w:t>
            </w:r>
            <w:r w:rsidRPr="006B05EB">
              <w:rPr>
                <w:rFonts w:ascii="Lato" w:eastAsia="Gill Sans MT" w:hAnsi="Lato" w:cs="Arial"/>
                <w:b/>
                <w:bCs/>
                <w:sz w:val="22"/>
                <w:szCs w:val="22"/>
              </w:rPr>
              <w:t>g</w:t>
            </w:r>
            <w:r w:rsidRPr="006B05EB">
              <w:rPr>
                <w:rFonts w:ascii="Lato" w:eastAsia="Gill Sans MT" w:hAnsi="Lato" w:cs="Arial"/>
                <w:b/>
                <w:bCs/>
                <w:spacing w:val="-8"/>
                <w:sz w:val="22"/>
                <w:szCs w:val="22"/>
              </w:rPr>
              <w:t xml:space="preserve"> </w:t>
            </w:r>
            <w:r w:rsidRPr="006B05EB">
              <w:rPr>
                <w:rFonts w:ascii="Lato" w:eastAsia="Gill Sans MT" w:hAnsi="Lato" w:cs="Arial"/>
                <w:b/>
                <w:bCs/>
                <w:sz w:val="22"/>
                <w:szCs w:val="22"/>
              </w:rPr>
              <w:t>e</w:t>
            </w:r>
            <w:r w:rsidRPr="006B05EB">
              <w:rPr>
                <w:rFonts w:ascii="Lato" w:eastAsia="Gill Sans MT" w:hAnsi="Lato" w:cs="Arial"/>
                <w:b/>
                <w:bCs/>
                <w:spacing w:val="2"/>
                <w:sz w:val="22"/>
                <w:szCs w:val="22"/>
              </w:rPr>
              <w:t>ff</w:t>
            </w:r>
            <w:r w:rsidRPr="006B05EB">
              <w:rPr>
                <w:rFonts w:ascii="Lato" w:eastAsia="Gill Sans MT" w:hAnsi="Lato" w:cs="Arial"/>
                <w:b/>
                <w:bCs/>
                <w:sz w:val="22"/>
                <w:szCs w:val="22"/>
              </w:rPr>
              <w:t>e</w:t>
            </w:r>
            <w:r w:rsidRPr="006B05EB">
              <w:rPr>
                <w:rFonts w:ascii="Lato" w:eastAsia="Gill Sans MT" w:hAnsi="Lato" w:cs="Arial"/>
                <w:b/>
                <w:bCs/>
                <w:spacing w:val="-1"/>
                <w:sz w:val="22"/>
                <w:szCs w:val="22"/>
              </w:rPr>
              <w:t>c</w:t>
            </w:r>
            <w:r w:rsidRPr="006B05EB">
              <w:rPr>
                <w:rFonts w:ascii="Lato" w:eastAsia="Gill Sans MT" w:hAnsi="Lato" w:cs="Arial"/>
                <w:b/>
                <w:bCs/>
                <w:spacing w:val="1"/>
                <w:sz w:val="22"/>
                <w:szCs w:val="22"/>
              </w:rPr>
              <w:t>t</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v</w:t>
            </w:r>
            <w:r w:rsidRPr="006B05EB">
              <w:rPr>
                <w:rFonts w:ascii="Lato" w:eastAsia="Gill Sans MT" w:hAnsi="Lato" w:cs="Arial"/>
                <w:b/>
                <w:bCs/>
                <w:sz w:val="22"/>
                <w:szCs w:val="22"/>
              </w:rPr>
              <w:t>e</w:t>
            </w:r>
            <w:r w:rsidRPr="006B05EB">
              <w:rPr>
                <w:rFonts w:ascii="Lato" w:eastAsia="Gill Sans MT" w:hAnsi="Lato" w:cs="Arial"/>
                <w:b/>
                <w:bCs/>
                <w:spacing w:val="-1"/>
                <w:sz w:val="22"/>
                <w:szCs w:val="22"/>
              </w:rPr>
              <w:t>l</w:t>
            </w:r>
            <w:r w:rsidRPr="006B05EB">
              <w:rPr>
                <w:rFonts w:ascii="Lato" w:eastAsia="Gill Sans MT" w:hAnsi="Lato" w:cs="Arial"/>
                <w:b/>
                <w:bCs/>
                <w:sz w:val="22"/>
                <w:szCs w:val="22"/>
              </w:rPr>
              <w:t>y</w:t>
            </w:r>
            <w:r w:rsidRPr="006B05EB">
              <w:rPr>
                <w:rFonts w:ascii="Lato" w:eastAsia="Gill Sans MT" w:hAnsi="Lato" w:cs="Arial"/>
                <w:b/>
                <w:bCs/>
                <w:spacing w:val="-8"/>
                <w:sz w:val="22"/>
                <w:szCs w:val="22"/>
              </w:rPr>
              <w:t xml:space="preserve"> </w:t>
            </w:r>
            <w:r w:rsidRPr="006B05EB">
              <w:rPr>
                <w:rFonts w:ascii="Lato" w:eastAsia="Gill Sans MT" w:hAnsi="Lato" w:cs="Arial"/>
                <w:b/>
                <w:bCs/>
                <w:sz w:val="22"/>
                <w:szCs w:val="22"/>
              </w:rPr>
              <w:t>w</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t</w:t>
            </w:r>
            <w:r w:rsidRPr="006B05EB">
              <w:rPr>
                <w:rFonts w:ascii="Lato" w:eastAsia="Gill Sans MT" w:hAnsi="Lato" w:cs="Arial"/>
                <w:b/>
                <w:bCs/>
                <w:sz w:val="22"/>
                <w:szCs w:val="22"/>
              </w:rPr>
              <w:t>h</w:t>
            </w:r>
            <w:r w:rsidRPr="006B05EB">
              <w:rPr>
                <w:rFonts w:ascii="Lato" w:eastAsia="Gill Sans MT" w:hAnsi="Lato" w:cs="Arial"/>
                <w:b/>
                <w:bCs/>
                <w:spacing w:val="-3"/>
                <w:sz w:val="22"/>
                <w:szCs w:val="22"/>
              </w:rPr>
              <w:t xml:space="preserve"> </w:t>
            </w:r>
            <w:r w:rsidRPr="006B05EB">
              <w:rPr>
                <w:rFonts w:ascii="Lato" w:eastAsia="Gill Sans MT" w:hAnsi="Lato" w:cs="Arial"/>
                <w:b/>
                <w:bCs/>
                <w:spacing w:val="-1"/>
                <w:sz w:val="22"/>
                <w:szCs w:val="22"/>
              </w:rPr>
              <w:t>o</w:t>
            </w:r>
            <w:r w:rsidRPr="006B05EB">
              <w:rPr>
                <w:rFonts w:ascii="Lato" w:eastAsia="Gill Sans MT" w:hAnsi="Lato" w:cs="Arial"/>
                <w:b/>
                <w:bCs/>
                <w:spacing w:val="1"/>
                <w:sz w:val="22"/>
                <w:szCs w:val="22"/>
              </w:rPr>
              <w:t>th</w:t>
            </w:r>
            <w:r w:rsidRPr="006B05EB">
              <w:rPr>
                <w:rFonts w:ascii="Lato" w:eastAsia="Gill Sans MT" w:hAnsi="Lato" w:cs="Arial"/>
                <w:b/>
                <w:bCs/>
                <w:sz w:val="22"/>
                <w:szCs w:val="22"/>
              </w:rPr>
              <w:t>ers</w:t>
            </w:r>
          </w:p>
          <w:p w14:paraId="43B87283" w14:textId="77777777" w:rsidR="009B7351" w:rsidRPr="006B05EB" w:rsidRDefault="009B7351" w:rsidP="009B7351">
            <w:pPr>
              <w:numPr>
                <w:ilvl w:val="0"/>
                <w:numId w:val="29"/>
              </w:numPr>
              <w:spacing w:before="2"/>
              <w:ind w:right="-20"/>
              <w:rPr>
                <w:rFonts w:ascii="Lato" w:eastAsia="Gill Sans MT" w:hAnsi="Lato" w:cs="Arial"/>
                <w:sz w:val="22"/>
                <w:szCs w:val="22"/>
              </w:rPr>
            </w:pPr>
            <w:r w:rsidRPr="006B05EB">
              <w:rPr>
                <w:rFonts w:ascii="Lato" w:eastAsia="Gill Sans MT" w:hAnsi="Lato" w:cs="Arial"/>
                <w:spacing w:val="-1"/>
                <w:sz w:val="22"/>
                <w:szCs w:val="22"/>
              </w:rPr>
              <w:t>P</w:t>
            </w:r>
            <w:r w:rsidRPr="006B05EB">
              <w:rPr>
                <w:rFonts w:ascii="Lato" w:eastAsia="Gill Sans MT" w:hAnsi="Lato" w:cs="Arial"/>
                <w:spacing w:val="1"/>
                <w:sz w:val="22"/>
                <w:szCs w:val="22"/>
              </w:rPr>
              <w:t>ut</w:t>
            </w:r>
            <w:r w:rsidRPr="006B05EB">
              <w:rPr>
                <w:rFonts w:ascii="Lato" w:eastAsia="Gill Sans MT" w:hAnsi="Lato" w:cs="Arial"/>
                <w:sz w:val="22"/>
                <w:szCs w:val="22"/>
              </w:rPr>
              <w:t>s</w:t>
            </w:r>
            <w:r w:rsidRPr="006B05EB">
              <w:rPr>
                <w:rFonts w:ascii="Lato" w:eastAsia="Gill Sans MT" w:hAnsi="Lato" w:cs="Arial"/>
                <w:spacing w:val="-3"/>
                <w:sz w:val="22"/>
                <w:szCs w:val="22"/>
              </w:rPr>
              <w:t xml:space="preserve"> </w:t>
            </w:r>
            <w:r w:rsidRPr="006B05EB">
              <w:rPr>
                <w:rFonts w:ascii="Lato" w:eastAsia="Gill Sans MT" w:hAnsi="Lato" w:cs="Arial"/>
                <w:sz w:val="22"/>
                <w:szCs w:val="22"/>
              </w:rPr>
              <w:t>mec</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isms</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z w:val="22"/>
                <w:szCs w:val="22"/>
              </w:rPr>
              <w:t xml:space="preserve">n </w:t>
            </w:r>
            <w:r w:rsidRPr="006B05EB">
              <w:rPr>
                <w:rFonts w:ascii="Lato" w:eastAsia="Gill Sans MT" w:hAnsi="Lato" w:cs="Arial"/>
                <w:spacing w:val="1"/>
                <w:sz w:val="22"/>
                <w:szCs w:val="22"/>
              </w:rPr>
              <w:t>p</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pacing w:val="-1"/>
                <w:sz w:val="22"/>
                <w:szCs w:val="22"/>
              </w:rPr>
              <w:t>c</w:t>
            </w:r>
            <w:r w:rsidRPr="006B05EB">
              <w:rPr>
                <w:rFonts w:ascii="Lato" w:eastAsia="Gill Sans MT" w:hAnsi="Lato" w:cs="Arial"/>
                <w:sz w:val="22"/>
                <w:szCs w:val="22"/>
              </w:rPr>
              <w:t>e</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pacing w:val="3"/>
                <w:sz w:val="22"/>
                <w:szCs w:val="22"/>
              </w:rPr>
              <w:t>e</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re</w:t>
            </w:r>
            <w:r w:rsidRPr="006B05EB">
              <w:rPr>
                <w:rFonts w:ascii="Lato" w:eastAsia="Gill Sans MT" w:hAnsi="Lato" w:cs="Arial"/>
                <w:spacing w:val="-4"/>
                <w:sz w:val="22"/>
                <w:szCs w:val="22"/>
              </w:rPr>
              <w:t xml:space="preserve"> </w:t>
            </w:r>
            <w:r w:rsidRPr="006B05EB">
              <w:rPr>
                <w:rFonts w:ascii="Lato" w:eastAsia="Gill Sans MT" w:hAnsi="Lato" w:cs="Arial"/>
                <w:sz w:val="22"/>
                <w:szCs w:val="22"/>
              </w:rPr>
              <w:t>e</w:t>
            </w:r>
            <w:r w:rsidRPr="006B05EB">
              <w:rPr>
                <w:rFonts w:ascii="Lato" w:eastAsia="Gill Sans MT" w:hAnsi="Lato" w:cs="Arial"/>
                <w:spacing w:val="1"/>
                <w:sz w:val="22"/>
                <w:szCs w:val="22"/>
              </w:rPr>
              <w:t>f</w:t>
            </w:r>
            <w:r w:rsidRPr="006B05EB">
              <w:rPr>
                <w:rFonts w:ascii="Lato" w:eastAsia="Gill Sans MT" w:hAnsi="Lato" w:cs="Arial"/>
                <w:sz w:val="22"/>
                <w:szCs w:val="22"/>
              </w:rPr>
              <w:t>fecti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7"/>
                <w:sz w:val="22"/>
                <w:szCs w:val="22"/>
              </w:rPr>
              <w:t xml:space="preserve"> </w:t>
            </w:r>
            <w:r w:rsidRPr="006B05EB">
              <w:rPr>
                <w:rFonts w:ascii="Lato" w:eastAsia="Gill Sans MT" w:hAnsi="Lato" w:cs="Arial"/>
                <w:sz w:val="22"/>
                <w:szCs w:val="22"/>
              </w:rPr>
              <w:t>col</w:t>
            </w:r>
            <w:r w:rsidRPr="006B05EB">
              <w:rPr>
                <w:rFonts w:ascii="Lato" w:eastAsia="Gill Sans MT" w:hAnsi="Lato" w:cs="Arial"/>
                <w:spacing w:val="1"/>
                <w:sz w:val="22"/>
                <w:szCs w:val="22"/>
              </w:rPr>
              <w:t>l</w:t>
            </w: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o</w:t>
            </w:r>
            <w:r w:rsidRPr="006B05EB">
              <w:rPr>
                <w:rFonts w:ascii="Lato" w:eastAsia="Gill Sans MT" w:hAnsi="Lato" w:cs="Arial"/>
                <w:spacing w:val="1"/>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w</w:t>
            </w:r>
            <w:r w:rsidRPr="006B05EB">
              <w:rPr>
                <w:rFonts w:ascii="Lato" w:eastAsia="Gill Sans MT" w:hAnsi="Lato" w:cs="Arial"/>
                <w:sz w:val="22"/>
                <w:szCs w:val="22"/>
              </w:rPr>
              <w:t>o</w:t>
            </w:r>
            <w:r w:rsidRPr="006B05EB">
              <w:rPr>
                <w:rFonts w:ascii="Lato" w:eastAsia="Gill Sans MT" w:hAnsi="Lato" w:cs="Arial"/>
                <w:spacing w:val="1"/>
                <w:sz w:val="22"/>
                <w:szCs w:val="22"/>
              </w:rPr>
              <w:t>r</w:t>
            </w:r>
            <w:r w:rsidRPr="006B05EB">
              <w:rPr>
                <w:rFonts w:ascii="Lato" w:eastAsia="Gill Sans MT" w:hAnsi="Lato" w:cs="Arial"/>
                <w:sz w:val="22"/>
                <w:szCs w:val="22"/>
              </w:rPr>
              <w:t>ki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c</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z w:val="22"/>
                <w:szCs w:val="22"/>
              </w:rPr>
              <w:t>ss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z w:val="22"/>
                <w:szCs w:val="22"/>
              </w:rPr>
              <w:t>o</w:t>
            </w:r>
            <w:r w:rsidRPr="006B05EB">
              <w:rPr>
                <w:rFonts w:ascii="Lato" w:eastAsia="Gill Sans MT" w:hAnsi="Lato" w:cs="Arial"/>
                <w:spacing w:val="1"/>
                <w:sz w:val="22"/>
                <w:szCs w:val="22"/>
              </w:rPr>
              <w:t>un</w:t>
            </w:r>
            <w:r w:rsidRPr="006B05EB">
              <w:rPr>
                <w:rFonts w:ascii="Lato" w:eastAsia="Gill Sans MT" w:hAnsi="Lato" w:cs="Arial"/>
                <w:spacing w:val="-1"/>
                <w:sz w:val="22"/>
                <w:szCs w:val="22"/>
              </w:rPr>
              <w:t>da</w:t>
            </w:r>
            <w:r w:rsidRPr="006B05EB">
              <w:rPr>
                <w:rFonts w:ascii="Lato" w:eastAsia="Gill Sans MT" w:hAnsi="Lato" w:cs="Arial"/>
                <w:sz w:val="22"/>
                <w:szCs w:val="22"/>
              </w:rPr>
              <w:t>ries</w:t>
            </w:r>
          </w:p>
          <w:p w14:paraId="160DEF2C" w14:textId="77777777" w:rsidR="009B7351" w:rsidRPr="006B05EB" w:rsidRDefault="009B7351" w:rsidP="009B7351">
            <w:pPr>
              <w:numPr>
                <w:ilvl w:val="0"/>
                <w:numId w:val="29"/>
              </w:numPr>
              <w:ind w:right="-20"/>
              <w:rPr>
                <w:rFonts w:ascii="Lato" w:eastAsia="Gill Sans MT" w:hAnsi="Lato" w:cs="Arial"/>
                <w:sz w:val="22"/>
                <w:szCs w:val="22"/>
              </w:rPr>
            </w:pPr>
            <w:r w:rsidRPr="006B05EB">
              <w:rPr>
                <w:rFonts w:ascii="Lato" w:eastAsia="Gill Sans MT" w:hAnsi="Lato" w:cs="Arial"/>
                <w:spacing w:val="1"/>
                <w:sz w:val="22"/>
                <w:szCs w:val="22"/>
              </w:rPr>
              <w:t>En</w:t>
            </w: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les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op</w:t>
            </w:r>
            <w:r w:rsidRPr="006B05EB">
              <w:rPr>
                <w:rFonts w:ascii="Lato" w:eastAsia="Gill Sans MT" w:hAnsi="Lato" w:cs="Arial"/>
                <w:sz w:val="22"/>
                <w:szCs w:val="22"/>
              </w:rPr>
              <w:t>le</w:t>
            </w:r>
            <w:r w:rsidRPr="006B05EB">
              <w:rPr>
                <w:rFonts w:ascii="Lato" w:eastAsia="Gill Sans MT" w:hAnsi="Lato" w:cs="Arial"/>
                <w:spacing w:val="-5"/>
                <w:sz w:val="22"/>
                <w:szCs w:val="22"/>
              </w:rPr>
              <w:t xml:space="preserve"> </w:t>
            </w:r>
            <w:r w:rsidRPr="006B05EB">
              <w:rPr>
                <w:rFonts w:ascii="Lato" w:eastAsia="Gill Sans MT" w:hAnsi="Lato" w:cs="Arial"/>
                <w:sz w:val="22"/>
                <w:szCs w:val="22"/>
              </w:rPr>
              <w:t>f</w:t>
            </w:r>
            <w:r w:rsidRPr="006B05EB">
              <w:rPr>
                <w:rFonts w:ascii="Lato" w:eastAsia="Gill Sans MT" w:hAnsi="Lato" w:cs="Arial"/>
                <w:spacing w:val="1"/>
                <w:sz w:val="22"/>
                <w:szCs w:val="22"/>
              </w:rPr>
              <w:t>r</w:t>
            </w:r>
            <w:r w:rsidRPr="006B05EB">
              <w:rPr>
                <w:rFonts w:ascii="Lato" w:eastAsia="Gill Sans MT" w:hAnsi="Lato" w:cs="Arial"/>
                <w:sz w:val="22"/>
                <w:szCs w:val="22"/>
              </w:rPr>
              <w:t>om</w:t>
            </w:r>
            <w:r w:rsidRPr="006B05EB">
              <w:rPr>
                <w:rFonts w:ascii="Lato" w:eastAsia="Gill Sans MT" w:hAnsi="Lato" w:cs="Arial"/>
                <w:spacing w:val="-4"/>
                <w:sz w:val="22"/>
                <w:szCs w:val="22"/>
              </w:rPr>
              <w:t xml:space="preserve"> </w:t>
            </w:r>
            <w:r w:rsidRPr="006B05EB">
              <w:rPr>
                <w:rFonts w:ascii="Lato" w:eastAsia="Gill Sans MT" w:hAnsi="Lato" w:cs="Arial"/>
                <w:sz w:val="22"/>
                <w:szCs w:val="22"/>
              </w:rPr>
              <w:t>a</w:t>
            </w:r>
            <w:r w:rsidRPr="006B05EB">
              <w:rPr>
                <w:rFonts w:ascii="Lato" w:eastAsia="Gill Sans MT" w:hAnsi="Lato" w:cs="Arial"/>
                <w:spacing w:val="-2"/>
                <w:sz w:val="22"/>
                <w:szCs w:val="22"/>
              </w:rPr>
              <w:t xml:space="preserve"> </w:t>
            </w:r>
            <w:r w:rsidRPr="006B05EB">
              <w:rPr>
                <w:rFonts w:ascii="Lato" w:eastAsia="Gill Sans MT" w:hAnsi="Lato" w:cs="Arial"/>
                <w:sz w:val="22"/>
                <w:szCs w:val="22"/>
              </w:rPr>
              <w:t>wi</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4"/>
                <w:sz w:val="22"/>
                <w:szCs w:val="22"/>
              </w:rPr>
              <w:t xml:space="preserve"> </w:t>
            </w:r>
            <w:r w:rsidRPr="006B05EB">
              <w:rPr>
                <w:rFonts w:ascii="Lato" w:eastAsia="Gill Sans MT" w:hAnsi="Lato" w:cs="Arial"/>
                <w:spacing w:val="3"/>
                <w:sz w:val="22"/>
                <w:szCs w:val="22"/>
              </w:rPr>
              <w:t>r</w:t>
            </w:r>
            <w:r w:rsidRPr="006B05EB">
              <w:rPr>
                <w:rFonts w:ascii="Lato" w:eastAsia="Gill Sans MT" w:hAnsi="Lato" w:cs="Arial"/>
                <w:spacing w:val="1"/>
                <w:sz w:val="22"/>
                <w:szCs w:val="22"/>
              </w:rPr>
              <w:t>an</w:t>
            </w:r>
            <w:r w:rsidRPr="006B05EB">
              <w:rPr>
                <w:rFonts w:ascii="Lato" w:eastAsia="Gill Sans MT" w:hAnsi="Lato" w:cs="Arial"/>
                <w:spacing w:val="-1"/>
                <w:sz w:val="22"/>
                <w:szCs w:val="22"/>
              </w:rPr>
              <w:t>g</w:t>
            </w:r>
            <w:r w:rsidRPr="006B05EB">
              <w:rPr>
                <w:rFonts w:ascii="Lato" w:eastAsia="Gill Sans MT" w:hAnsi="Lato" w:cs="Arial"/>
                <w:sz w:val="22"/>
                <w:szCs w:val="22"/>
              </w:rPr>
              <w:t>e</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o</w:t>
            </w:r>
            <w:r w:rsidRPr="006B05EB">
              <w:rPr>
                <w:rFonts w:ascii="Lato" w:eastAsia="Gill Sans MT" w:hAnsi="Lato" w:cs="Arial"/>
                <w:sz w:val="22"/>
                <w:szCs w:val="22"/>
              </w:rPr>
              <w:t>f</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pacing w:val="-1"/>
                <w:sz w:val="22"/>
                <w:szCs w:val="22"/>
              </w:rPr>
              <w:t>ac</w:t>
            </w:r>
            <w:r w:rsidRPr="006B05EB">
              <w:rPr>
                <w:rFonts w:ascii="Lato" w:eastAsia="Gill Sans MT" w:hAnsi="Lato" w:cs="Arial"/>
                <w:spacing w:val="3"/>
                <w:sz w:val="22"/>
                <w:szCs w:val="22"/>
              </w:rPr>
              <w:t>k</w:t>
            </w:r>
            <w:r w:rsidRPr="006B05EB">
              <w:rPr>
                <w:rFonts w:ascii="Lato" w:eastAsia="Gill Sans MT" w:hAnsi="Lato" w:cs="Arial"/>
                <w:spacing w:val="-1"/>
                <w:sz w:val="22"/>
                <w:szCs w:val="22"/>
              </w:rPr>
              <w:t>g</w:t>
            </w:r>
            <w:r w:rsidRPr="006B05EB">
              <w:rPr>
                <w:rFonts w:ascii="Lato" w:eastAsia="Gill Sans MT" w:hAnsi="Lato" w:cs="Arial"/>
                <w:sz w:val="22"/>
                <w:szCs w:val="22"/>
              </w:rPr>
              <w:t>r</w:t>
            </w:r>
            <w:r w:rsidRPr="006B05EB">
              <w:rPr>
                <w:rFonts w:ascii="Lato" w:eastAsia="Gill Sans MT" w:hAnsi="Lato" w:cs="Arial"/>
                <w:spacing w:val="1"/>
                <w:sz w:val="22"/>
                <w:szCs w:val="22"/>
              </w:rPr>
              <w:t>oun</w:t>
            </w:r>
            <w:r w:rsidRPr="006B05EB">
              <w:rPr>
                <w:rFonts w:ascii="Lato" w:eastAsia="Gill Sans MT" w:hAnsi="Lato" w:cs="Arial"/>
                <w:spacing w:val="-1"/>
                <w:sz w:val="22"/>
                <w:szCs w:val="22"/>
              </w:rPr>
              <w:t>d</w:t>
            </w:r>
            <w:r w:rsidRPr="006B05EB">
              <w:rPr>
                <w:rFonts w:ascii="Lato" w:eastAsia="Gill Sans MT" w:hAnsi="Lato" w:cs="Arial"/>
                <w:sz w:val="22"/>
                <w:szCs w:val="22"/>
              </w:rPr>
              <w:t>s</w:t>
            </w:r>
            <w:r w:rsidRPr="006B05EB">
              <w:rPr>
                <w:rFonts w:ascii="Lato" w:eastAsia="Gill Sans MT" w:hAnsi="Lato" w:cs="Arial"/>
                <w:spacing w:val="-10"/>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4"/>
                <w:sz w:val="22"/>
                <w:szCs w:val="22"/>
              </w:rPr>
              <w:t>p</w:t>
            </w:r>
            <w:r w:rsidRPr="006B05EB">
              <w:rPr>
                <w:rFonts w:ascii="Lato" w:eastAsia="Gill Sans MT" w:hAnsi="Lato" w:cs="Arial"/>
                <w:sz w:val="22"/>
                <w:szCs w:val="22"/>
              </w:rPr>
              <w:t>ecti</w:t>
            </w:r>
            <w:r w:rsidRPr="006B05EB">
              <w:rPr>
                <w:rFonts w:ascii="Lato" w:eastAsia="Gill Sans MT" w:hAnsi="Lato" w:cs="Arial"/>
                <w:spacing w:val="-1"/>
                <w:sz w:val="22"/>
                <w:szCs w:val="22"/>
              </w:rPr>
              <w:t>v</w:t>
            </w:r>
            <w:r w:rsidRPr="006B05EB">
              <w:rPr>
                <w:rFonts w:ascii="Lato" w:eastAsia="Gill Sans MT" w:hAnsi="Lato" w:cs="Arial"/>
                <w:sz w:val="22"/>
                <w:szCs w:val="22"/>
              </w:rPr>
              <w:t>es</w:t>
            </w:r>
            <w:r w:rsidRPr="006B05EB">
              <w:rPr>
                <w:rFonts w:ascii="Lato" w:eastAsia="Gill Sans MT" w:hAnsi="Lato" w:cs="Arial"/>
                <w:spacing w:val="-10"/>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co</w:t>
            </w:r>
            <w:r w:rsidRPr="006B05EB">
              <w:rPr>
                <w:rFonts w:ascii="Lato" w:eastAsia="Gill Sans MT" w:hAnsi="Lato" w:cs="Arial"/>
                <w:spacing w:val="1"/>
                <w:sz w:val="22"/>
                <w:szCs w:val="22"/>
              </w:rPr>
              <w:t>nt</w:t>
            </w:r>
            <w:r w:rsidRPr="006B05EB">
              <w:rPr>
                <w:rFonts w:ascii="Lato" w:eastAsia="Gill Sans MT" w:hAnsi="Lato" w:cs="Arial"/>
                <w:sz w:val="22"/>
                <w:szCs w:val="22"/>
              </w:rPr>
              <w:t>ri</w:t>
            </w:r>
            <w:r w:rsidRPr="006B05EB">
              <w:rPr>
                <w:rFonts w:ascii="Lato" w:eastAsia="Gill Sans MT" w:hAnsi="Lato" w:cs="Arial"/>
                <w:spacing w:val="1"/>
                <w:sz w:val="22"/>
                <w:szCs w:val="22"/>
              </w:rPr>
              <w:t>but</w:t>
            </w:r>
            <w:r w:rsidRPr="006B05EB">
              <w:rPr>
                <w:rFonts w:ascii="Lato" w:eastAsia="Gill Sans MT" w:hAnsi="Lato" w:cs="Arial"/>
                <w:sz w:val="22"/>
                <w:szCs w:val="22"/>
              </w:rPr>
              <w:t>e</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osi</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out</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e</w:t>
            </w:r>
            <w:r w:rsidRPr="006B05EB">
              <w:rPr>
                <w:rFonts w:ascii="Lato" w:eastAsia="Gill Sans MT" w:hAnsi="Lato" w:cs="Arial"/>
                <w:sz w:val="22"/>
                <w:szCs w:val="22"/>
              </w:rPr>
              <w:t>s</w:t>
            </w:r>
          </w:p>
          <w:p w14:paraId="2F9D2DD2" w14:textId="77777777" w:rsidR="009B7351" w:rsidRPr="006B05EB" w:rsidRDefault="009B7351" w:rsidP="009B7351">
            <w:pPr>
              <w:numPr>
                <w:ilvl w:val="0"/>
                <w:numId w:val="29"/>
              </w:numPr>
              <w:ind w:right="-20"/>
              <w:rPr>
                <w:rFonts w:ascii="Lato" w:eastAsia="Gill Sans MT" w:hAnsi="Lato" w:cs="Arial"/>
                <w:sz w:val="22"/>
                <w:szCs w:val="22"/>
              </w:rPr>
            </w:pPr>
            <w:r w:rsidRPr="006B05EB">
              <w:rPr>
                <w:rFonts w:ascii="Lato" w:eastAsia="Gill Sans MT" w:hAnsi="Lato" w:cs="Arial"/>
                <w:sz w:val="22"/>
                <w:szCs w:val="22"/>
              </w:rPr>
              <w:t>Br</w:t>
            </w:r>
            <w:r w:rsidRPr="006B05EB">
              <w:rPr>
                <w:rFonts w:ascii="Lato" w:eastAsia="Gill Sans MT" w:hAnsi="Lato" w:cs="Arial"/>
                <w:spacing w:val="1"/>
                <w:sz w:val="22"/>
                <w:szCs w:val="22"/>
              </w:rPr>
              <w:t>e</w:t>
            </w:r>
            <w:r w:rsidRPr="006B05EB">
              <w:rPr>
                <w:rFonts w:ascii="Lato" w:eastAsia="Gill Sans MT" w:hAnsi="Lato" w:cs="Arial"/>
                <w:spacing w:val="-1"/>
                <w:sz w:val="22"/>
                <w:szCs w:val="22"/>
              </w:rPr>
              <w:t>a</w:t>
            </w:r>
            <w:r w:rsidRPr="006B05EB">
              <w:rPr>
                <w:rFonts w:ascii="Lato" w:eastAsia="Gill Sans MT" w:hAnsi="Lato" w:cs="Arial"/>
                <w:sz w:val="22"/>
                <w:szCs w:val="22"/>
              </w:rPr>
              <w:t>ks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z w:val="22"/>
                <w:szCs w:val="22"/>
              </w:rPr>
              <w:t>o</w:t>
            </w:r>
            <w:r w:rsidRPr="006B05EB">
              <w:rPr>
                <w:rFonts w:ascii="Lato" w:eastAsia="Gill Sans MT" w:hAnsi="Lato" w:cs="Arial"/>
                <w:spacing w:val="1"/>
                <w:sz w:val="22"/>
                <w:szCs w:val="22"/>
              </w:rPr>
              <w:t>w</w:t>
            </w:r>
            <w:r w:rsidRPr="006B05EB">
              <w:rPr>
                <w:rFonts w:ascii="Lato" w:eastAsia="Gill Sans MT" w:hAnsi="Lato" w:cs="Arial"/>
                <w:sz w:val="22"/>
                <w:szCs w:val="22"/>
              </w:rPr>
              <w:t>n</w:t>
            </w:r>
            <w:r w:rsidRPr="006B05EB">
              <w:rPr>
                <w:rFonts w:ascii="Lato" w:eastAsia="Gill Sans MT" w:hAnsi="Lato" w:cs="Arial"/>
                <w:spacing w:val="-4"/>
                <w:sz w:val="22"/>
                <w:szCs w:val="22"/>
              </w:rPr>
              <w:t xml:space="preserve"> </w:t>
            </w:r>
            <w:r w:rsidRPr="006B05EB">
              <w:rPr>
                <w:rFonts w:ascii="Lato" w:eastAsia="Gill Sans MT" w:hAnsi="Lato" w:cs="Arial"/>
                <w:sz w:val="22"/>
                <w:szCs w:val="22"/>
              </w:rPr>
              <w:t>si</w:t>
            </w:r>
            <w:r w:rsidRPr="006B05EB">
              <w:rPr>
                <w:rFonts w:ascii="Lato" w:eastAsia="Gill Sans MT" w:hAnsi="Lato" w:cs="Arial"/>
                <w:spacing w:val="-1"/>
                <w:sz w:val="22"/>
                <w:szCs w:val="22"/>
              </w:rPr>
              <w:t>l</w:t>
            </w:r>
            <w:r w:rsidRPr="006B05EB">
              <w:rPr>
                <w:rFonts w:ascii="Lato" w:eastAsia="Gill Sans MT" w:hAnsi="Lato" w:cs="Arial"/>
                <w:sz w:val="22"/>
                <w:szCs w:val="22"/>
              </w:rPr>
              <w:t>o</w:t>
            </w:r>
            <w:r w:rsidRPr="006B05EB">
              <w:rPr>
                <w:rFonts w:ascii="Lato" w:eastAsia="Gill Sans MT" w:hAnsi="Lato" w:cs="Arial"/>
                <w:spacing w:val="-1"/>
                <w:sz w:val="22"/>
                <w:szCs w:val="22"/>
              </w:rPr>
              <w:t xml:space="preserve"> </w:t>
            </w:r>
            <w:r w:rsidRPr="006B05EB">
              <w:rPr>
                <w:rFonts w:ascii="Lato" w:eastAsia="Gill Sans MT" w:hAnsi="Lato" w:cs="Arial"/>
                <w:sz w:val="22"/>
                <w:szCs w:val="22"/>
              </w:rPr>
              <w:t>wo</w:t>
            </w:r>
            <w:r w:rsidRPr="006B05EB">
              <w:rPr>
                <w:rFonts w:ascii="Lato" w:eastAsia="Gill Sans MT" w:hAnsi="Lato" w:cs="Arial"/>
                <w:spacing w:val="1"/>
                <w:sz w:val="22"/>
                <w:szCs w:val="22"/>
              </w:rPr>
              <w:t>r</w:t>
            </w:r>
            <w:r w:rsidRPr="006B05EB">
              <w:rPr>
                <w:rFonts w:ascii="Lato" w:eastAsia="Gill Sans MT" w:hAnsi="Lato" w:cs="Arial"/>
                <w:sz w:val="22"/>
                <w:szCs w:val="22"/>
              </w:rPr>
              <w:t>ki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
                <w:sz w:val="22"/>
                <w:szCs w:val="22"/>
              </w:rPr>
              <w:t>l</w:t>
            </w:r>
            <w:r w:rsidRPr="006B05EB">
              <w:rPr>
                <w:rFonts w:ascii="Lato" w:eastAsia="Gill Sans MT" w:hAnsi="Lato" w:cs="Arial"/>
                <w:sz w:val="22"/>
                <w:szCs w:val="22"/>
              </w:rPr>
              <w:t>e</w:t>
            </w:r>
            <w:r w:rsidRPr="006B05EB">
              <w:rPr>
                <w:rFonts w:ascii="Lato" w:eastAsia="Gill Sans MT" w:hAnsi="Lato" w:cs="Arial"/>
                <w:spacing w:val="4"/>
                <w:sz w:val="22"/>
                <w:szCs w:val="22"/>
              </w:rPr>
              <w:t>n</w:t>
            </w:r>
            <w:r w:rsidRPr="006B05EB">
              <w:rPr>
                <w:rFonts w:ascii="Lato" w:eastAsia="Gill Sans MT" w:hAnsi="Lato" w:cs="Arial"/>
                <w:spacing w:val="-1"/>
                <w:sz w:val="22"/>
                <w:szCs w:val="22"/>
              </w:rPr>
              <w:t>g</w:t>
            </w:r>
            <w:r w:rsidRPr="006B05EB">
              <w:rPr>
                <w:rFonts w:ascii="Lato" w:eastAsia="Gill Sans MT" w:hAnsi="Lato" w:cs="Arial"/>
                <w:sz w:val="22"/>
                <w:szCs w:val="22"/>
              </w:rPr>
              <w:t>es</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z w:val="22"/>
                <w:szCs w:val="22"/>
              </w:rPr>
              <w:t>e</w:t>
            </w:r>
            <w:r w:rsidRPr="006B05EB">
              <w:rPr>
                <w:rFonts w:ascii="Lato" w:eastAsia="Gill Sans MT" w:hAnsi="Lato" w:cs="Arial"/>
                <w:spacing w:val="2"/>
                <w:sz w:val="22"/>
                <w:szCs w:val="22"/>
              </w:rPr>
              <w:t>h</w:t>
            </w:r>
            <w:r w:rsidRPr="006B05EB">
              <w:rPr>
                <w:rFonts w:ascii="Lato" w:eastAsia="Gill Sans MT" w:hAnsi="Lato" w:cs="Arial"/>
                <w:spacing w:val="-1"/>
                <w:sz w:val="22"/>
                <w:szCs w:val="22"/>
              </w:rPr>
              <w:t>av</w:t>
            </w:r>
            <w:r w:rsidRPr="006B05EB">
              <w:rPr>
                <w:rFonts w:ascii="Lato" w:eastAsia="Gill Sans MT" w:hAnsi="Lato" w:cs="Arial"/>
                <w:sz w:val="22"/>
                <w:szCs w:val="22"/>
              </w:rPr>
              <w:t>io</w:t>
            </w:r>
            <w:r w:rsidRPr="006B05EB">
              <w:rPr>
                <w:rFonts w:ascii="Lato" w:eastAsia="Gill Sans MT" w:hAnsi="Lato" w:cs="Arial"/>
                <w:spacing w:val="1"/>
                <w:sz w:val="22"/>
                <w:szCs w:val="22"/>
              </w:rPr>
              <w:t>u</w:t>
            </w:r>
            <w:r w:rsidRPr="006B05EB">
              <w:rPr>
                <w:rFonts w:ascii="Lato" w:eastAsia="Gill Sans MT" w:hAnsi="Lato" w:cs="Arial"/>
                <w:sz w:val="22"/>
                <w:szCs w:val="22"/>
              </w:rPr>
              <w:t>rs</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th</w:t>
            </w:r>
            <w:r w:rsidRPr="006B05EB">
              <w:rPr>
                <w:rFonts w:ascii="Lato" w:eastAsia="Gill Sans MT" w:hAnsi="Lato" w:cs="Arial"/>
                <w:spacing w:val="-1"/>
                <w:sz w:val="22"/>
                <w:szCs w:val="22"/>
              </w:rPr>
              <w:t>a</w:t>
            </w:r>
            <w:r w:rsidRPr="006B05EB">
              <w:rPr>
                <w:rFonts w:ascii="Lato" w:eastAsia="Gill Sans MT" w:hAnsi="Lato" w:cs="Arial"/>
                <w:sz w:val="22"/>
                <w:szCs w:val="22"/>
              </w:rPr>
              <w:t>t</w:t>
            </w:r>
            <w:r w:rsidRPr="006B05EB">
              <w:rPr>
                <w:rFonts w:ascii="Lato" w:eastAsia="Gill Sans MT" w:hAnsi="Lato" w:cs="Arial"/>
                <w:spacing w:val="-1"/>
                <w:sz w:val="22"/>
                <w:szCs w:val="22"/>
              </w:rPr>
              <w:t xml:space="preserve"> a</w:t>
            </w:r>
            <w:r w:rsidRPr="006B05EB">
              <w:rPr>
                <w:rFonts w:ascii="Lato" w:eastAsia="Gill Sans MT" w:hAnsi="Lato" w:cs="Arial"/>
                <w:spacing w:val="3"/>
                <w:sz w:val="22"/>
                <w:szCs w:val="22"/>
              </w:rPr>
              <w:t>r</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n</w:t>
            </w:r>
            <w:r w:rsidRPr="006B05EB">
              <w:rPr>
                <w:rFonts w:ascii="Lato" w:eastAsia="Gill Sans MT" w:hAnsi="Lato" w:cs="Arial"/>
                <w:sz w:val="22"/>
                <w:szCs w:val="22"/>
              </w:rPr>
              <w:t>ot</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oll</w:t>
            </w:r>
            <w:r w:rsidRPr="006B05EB">
              <w:rPr>
                <w:rFonts w:ascii="Lato" w:eastAsia="Gill Sans MT" w:hAnsi="Lato" w:cs="Arial"/>
                <w:spacing w:val="-1"/>
                <w:sz w:val="22"/>
                <w:szCs w:val="22"/>
              </w:rPr>
              <w:t>a</w:t>
            </w:r>
            <w:r w:rsidRPr="006B05EB">
              <w:rPr>
                <w:rFonts w:ascii="Lato" w:eastAsia="Gill Sans MT" w:hAnsi="Lato" w:cs="Arial"/>
                <w:spacing w:val="7"/>
                <w:sz w:val="22"/>
                <w:szCs w:val="22"/>
              </w:rPr>
              <w:t>b</w:t>
            </w:r>
            <w:r w:rsidRPr="006B05EB">
              <w:rPr>
                <w:rFonts w:ascii="Lato" w:eastAsia="Gill Sans MT" w:hAnsi="Lato" w:cs="Arial"/>
                <w:sz w:val="22"/>
                <w:szCs w:val="22"/>
              </w:rPr>
              <w:t>o</w:t>
            </w:r>
            <w:r w:rsidRPr="006B05EB">
              <w:rPr>
                <w:rFonts w:ascii="Lato" w:eastAsia="Gill Sans MT" w:hAnsi="Lato" w:cs="Arial"/>
                <w:spacing w:val="1"/>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pacing w:val="2"/>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w:t>
            </w:r>
          </w:p>
          <w:p w14:paraId="3BF3AC07" w14:textId="77777777" w:rsidR="009B7351" w:rsidRPr="006B05EB" w:rsidRDefault="009B7351" w:rsidP="009B7351">
            <w:pPr>
              <w:numPr>
                <w:ilvl w:val="0"/>
                <w:numId w:val="29"/>
              </w:numPr>
              <w:ind w:right="-20"/>
              <w:rPr>
                <w:rFonts w:ascii="Lato" w:eastAsia="Gill Sans MT" w:hAnsi="Lato" w:cs="Arial"/>
                <w:sz w:val="22"/>
                <w:szCs w:val="22"/>
              </w:rPr>
            </w:pPr>
            <w:r w:rsidRPr="006B05EB">
              <w:rPr>
                <w:rFonts w:ascii="Lato" w:eastAsia="Gill Sans MT" w:hAnsi="Lato" w:cs="Arial"/>
                <w:spacing w:val="-1"/>
                <w:sz w:val="22"/>
                <w:szCs w:val="22"/>
              </w:rPr>
              <w:t>K</w:t>
            </w:r>
            <w:r w:rsidRPr="006B05EB">
              <w:rPr>
                <w:rFonts w:ascii="Lato" w:eastAsia="Gill Sans MT" w:hAnsi="Lato" w:cs="Arial"/>
                <w:spacing w:val="1"/>
                <w:sz w:val="22"/>
                <w:szCs w:val="22"/>
              </w:rPr>
              <w:t>n</w:t>
            </w:r>
            <w:r w:rsidRPr="006B05EB">
              <w:rPr>
                <w:rFonts w:ascii="Lato" w:eastAsia="Gill Sans MT" w:hAnsi="Lato" w:cs="Arial"/>
                <w:sz w:val="22"/>
                <w:szCs w:val="22"/>
              </w:rPr>
              <w:t>o</w:t>
            </w:r>
            <w:r w:rsidRPr="006B05EB">
              <w:rPr>
                <w:rFonts w:ascii="Lato" w:eastAsia="Gill Sans MT" w:hAnsi="Lato" w:cs="Arial"/>
                <w:spacing w:val="1"/>
                <w:sz w:val="22"/>
                <w:szCs w:val="22"/>
              </w:rPr>
              <w:t>w</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wh</w:t>
            </w:r>
            <w:r w:rsidRPr="006B05EB">
              <w:rPr>
                <w:rFonts w:ascii="Lato" w:eastAsia="Gill Sans MT" w:hAnsi="Lato" w:cs="Arial"/>
                <w:sz w:val="22"/>
                <w:szCs w:val="22"/>
              </w:rPr>
              <w:t>en</w:t>
            </w:r>
            <w:r w:rsidRPr="006B05EB">
              <w:rPr>
                <w:rFonts w:ascii="Lato" w:eastAsia="Gill Sans MT" w:hAnsi="Lato" w:cs="Arial"/>
                <w:spacing w:val="-3"/>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f</w:t>
            </w:r>
            <w:r w:rsidRPr="006B05EB">
              <w:rPr>
                <w:rFonts w:ascii="Lato" w:eastAsia="Gill Sans MT" w:hAnsi="Lato" w:cs="Arial"/>
                <w:sz w:val="22"/>
                <w:szCs w:val="22"/>
              </w:rPr>
              <w:t>ollow</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l</w:t>
            </w:r>
            <w:r w:rsidRPr="006B05EB">
              <w:rPr>
                <w:rFonts w:ascii="Lato" w:eastAsia="Gill Sans MT" w:hAnsi="Lato" w:cs="Arial"/>
                <w:spacing w:val="3"/>
                <w:sz w:val="22"/>
                <w:szCs w:val="22"/>
              </w:rPr>
              <w:t>e</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l</w:t>
            </w:r>
            <w:r w:rsidRPr="006B05EB">
              <w:rPr>
                <w:rFonts w:ascii="Lato" w:eastAsia="Gill Sans MT" w:hAnsi="Lato" w:cs="Arial"/>
                <w:sz w:val="22"/>
                <w:szCs w:val="22"/>
              </w:rPr>
              <w:t>e</w:t>
            </w:r>
            <w:r w:rsidRPr="006B05EB">
              <w:rPr>
                <w:rFonts w:ascii="Lato" w:eastAsia="Gill Sans MT" w:hAnsi="Lato" w:cs="Arial"/>
                <w:spacing w:val="2"/>
                <w:sz w:val="22"/>
                <w:szCs w:val="22"/>
              </w:rPr>
              <w:t>a</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1"/>
                <w:sz w:val="22"/>
                <w:szCs w:val="22"/>
              </w:rPr>
              <w:t>h</w:t>
            </w:r>
            <w:r w:rsidRPr="006B05EB">
              <w:rPr>
                <w:rFonts w:ascii="Lato" w:eastAsia="Gill Sans MT" w:hAnsi="Lato" w:cs="Arial"/>
                <w:sz w:val="22"/>
                <w:szCs w:val="22"/>
              </w:rPr>
              <w:t>ip</w:t>
            </w:r>
            <w:r w:rsidRPr="006B05EB">
              <w:rPr>
                <w:rFonts w:ascii="Lato" w:eastAsia="Gill Sans MT" w:hAnsi="Lato" w:cs="Arial"/>
                <w:spacing w:val="-8"/>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en</w:t>
            </w:r>
            <w:r w:rsidRPr="006B05EB">
              <w:rPr>
                <w:rFonts w:ascii="Lato" w:eastAsia="Gill Sans MT" w:hAnsi="Lato" w:cs="Arial"/>
                <w:spacing w:val="-1"/>
                <w:sz w:val="22"/>
                <w:szCs w:val="22"/>
              </w:rPr>
              <w:t>g</w:t>
            </w:r>
            <w:r w:rsidRPr="006B05EB">
              <w:rPr>
                <w:rFonts w:ascii="Lato" w:eastAsia="Gill Sans MT" w:hAnsi="Lato" w:cs="Arial"/>
                <w:spacing w:val="1"/>
                <w:sz w:val="22"/>
                <w:szCs w:val="22"/>
              </w:rPr>
              <w:t>th</w:t>
            </w:r>
            <w:r w:rsidRPr="006B05EB">
              <w:rPr>
                <w:rFonts w:ascii="Lato" w:eastAsia="Gill Sans MT" w:hAnsi="Lato" w:cs="Arial"/>
                <w:sz w:val="22"/>
                <w:szCs w:val="22"/>
              </w:rPr>
              <w:t>en</w:t>
            </w:r>
            <w:r w:rsidRPr="006B05EB">
              <w:rPr>
                <w:rFonts w:ascii="Lato" w:eastAsia="Gill Sans MT" w:hAnsi="Lato" w:cs="Arial"/>
                <w:spacing w:val="-8"/>
                <w:sz w:val="22"/>
                <w:szCs w:val="22"/>
              </w:rPr>
              <w:t xml:space="preserve"> </w:t>
            </w:r>
            <w:r w:rsidRPr="006B05EB">
              <w:rPr>
                <w:rFonts w:ascii="Lato" w:eastAsia="Gill Sans MT" w:hAnsi="Lato" w:cs="Arial"/>
                <w:spacing w:val="-2"/>
                <w:sz w:val="22"/>
                <w:szCs w:val="22"/>
              </w:rPr>
              <w:t>o</w:t>
            </w:r>
            <w:r w:rsidRPr="006B05EB">
              <w:rPr>
                <w:rFonts w:ascii="Lato" w:eastAsia="Gill Sans MT" w:hAnsi="Lato" w:cs="Arial"/>
                <w:spacing w:val="1"/>
                <w:sz w:val="22"/>
                <w:szCs w:val="22"/>
              </w:rPr>
              <w:t>th</w:t>
            </w:r>
            <w:r w:rsidRPr="006B05EB">
              <w:rPr>
                <w:rFonts w:ascii="Lato" w:eastAsia="Gill Sans MT" w:hAnsi="Lato" w:cs="Arial"/>
                <w:sz w:val="22"/>
                <w:szCs w:val="22"/>
              </w:rPr>
              <w:t>er</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l</w:t>
            </w:r>
            <w:r w:rsidRPr="006B05EB">
              <w:rPr>
                <w:rFonts w:ascii="Lato" w:eastAsia="Gill Sans MT" w:hAnsi="Lato" w:cs="Arial"/>
                <w:sz w:val="22"/>
                <w:szCs w:val="22"/>
              </w:rPr>
              <w:t>ea</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p>
          <w:p w14:paraId="0E1B611D" w14:textId="77777777" w:rsidR="009B7351" w:rsidRPr="006B05EB" w:rsidRDefault="009B7351" w:rsidP="009B7351">
            <w:pPr>
              <w:spacing w:before="9" w:line="220" w:lineRule="exact"/>
              <w:rPr>
                <w:rFonts w:ascii="Lato" w:hAnsi="Lato" w:cs="Arial"/>
                <w:sz w:val="22"/>
                <w:szCs w:val="22"/>
              </w:rPr>
            </w:pPr>
          </w:p>
          <w:p w14:paraId="4B693D79" w14:textId="77777777" w:rsidR="009B7351" w:rsidRPr="006B05EB" w:rsidRDefault="009B7351" w:rsidP="009B7351">
            <w:pPr>
              <w:ind w:left="180" w:right="-20"/>
              <w:rPr>
                <w:rFonts w:ascii="Lato" w:eastAsia="Gill Sans MT" w:hAnsi="Lato" w:cs="Arial"/>
                <w:sz w:val="22"/>
                <w:szCs w:val="22"/>
              </w:rPr>
            </w:pPr>
            <w:r w:rsidRPr="006B05EB">
              <w:rPr>
                <w:rFonts w:ascii="Lato" w:eastAsia="Gill Sans MT" w:hAnsi="Lato" w:cs="Arial"/>
                <w:b/>
                <w:bCs/>
                <w:spacing w:val="1"/>
                <w:sz w:val="22"/>
                <w:szCs w:val="22"/>
              </w:rPr>
              <w:t>P</w:t>
            </w:r>
            <w:r w:rsidRPr="006B05EB">
              <w:rPr>
                <w:rFonts w:ascii="Lato" w:eastAsia="Gill Sans MT" w:hAnsi="Lato" w:cs="Arial"/>
                <w:b/>
                <w:bCs/>
                <w:sz w:val="22"/>
                <w:szCs w:val="22"/>
              </w:rPr>
              <w:t>r</w:t>
            </w:r>
            <w:r w:rsidRPr="006B05EB">
              <w:rPr>
                <w:rFonts w:ascii="Lato" w:eastAsia="Gill Sans MT" w:hAnsi="Lato" w:cs="Arial"/>
                <w:b/>
                <w:bCs/>
                <w:spacing w:val="-1"/>
                <w:sz w:val="22"/>
                <w:szCs w:val="22"/>
              </w:rPr>
              <w:t>o</w:t>
            </w:r>
            <w:r w:rsidRPr="006B05EB">
              <w:rPr>
                <w:rFonts w:ascii="Lato" w:eastAsia="Gill Sans MT" w:hAnsi="Lato" w:cs="Arial"/>
                <w:b/>
                <w:bCs/>
                <w:spacing w:val="1"/>
                <w:sz w:val="22"/>
                <w:szCs w:val="22"/>
              </w:rPr>
              <w:t>b</w:t>
            </w:r>
            <w:r w:rsidRPr="006B05EB">
              <w:rPr>
                <w:rFonts w:ascii="Lato" w:eastAsia="Gill Sans MT" w:hAnsi="Lato" w:cs="Arial"/>
                <w:b/>
                <w:bCs/>
                <w:spacing w:val="-1"/>
                <w:sz w:val="22"/>
                <w:szCs w:val="22"/>
              </w:rPr>
              <w:t>l</w:t>
            </w:r>
            <w:r w:rsidRPr="006B05EB">
              <w:rPr>
                <w:rFonts w:ascii="Lato" w:eastAsia="Gill Sans MT" w:hAnsi="Lato" w:cs="Arial"/>
                <w:b/>
                <w:bCs/>
                <w:spacing w:val="3"/>
                <w:sz w:val="22"/>
                <w:szCs w:val="22"/>
              </w:rPr>
              <w:t>e</w:t>
            </w:r>
            <w:r w:rsidRPr="006B05EB">
              <w:rPr>
                <w:rFonts w:ascii="Lato" w:eastAsia="Gill Sans MT" w:hAnsi="Lato" w:cs="Arial"/>
                <w:b/>
                <w:bCs/>
                <w:sz w:val="22"/>
                <w:szCs w:val="22"/>
              </w:rPr>
              <w:t>m</w:t>
            </w:r>
            <w:r w:rsidRPr="006B05EB">
              <w:rPr>
                <w:rFonts w:ascii="Lato" w:eastAsia="Gill Sans MT" w:hAnsi="Lato" w:cs="Arial"/>
                <w:b/>
                <w:bCs/>
                <w:spacing w:val="-9"/>
                <w:sz w:val="22"/>
                <w:szCs w:val="22"/>
              </w:rPr>
              <w:t xml:space="preserve"> </w:t>
            </w:r>
            <w:r w:rsidRPr="006B05EB">
              <w:rPr>
                <w:rFonts w:ascii="Lato" w:eastAsia="Gill Sans MT" w:hAnsi="Lato" w:cs="Arial"/>
                <w:b/>
                <w:bCs/>
                <w:spacing w:val="2"/>
                <w:sz w:val="22"/>
                <w:szCs w:val="22"/>
              </w:rPr>
              <w:t>S</w:t>
            </w:r>
            <w:r w:rsidRPr="006B05EB">
              <w:rPr>
                <w:rFonts w:ascii="Lato" w:eastAsia="Gill Sans MT" w:hAnsi="Lato" w:cs="Arial"/>
                <w:b/>
                <w:bCs/>
                <w:spacing w:val="-1"/>
                <w:sz w:val="22"/>
                <w:szCs w:val="22"/>
              </w:rPr>
              <w:t>ol</w:t>
            </w:r>
            <w:r w:rsidRPr="006B05EB">
              <w:rPr>
                <w:rFonts w:ascii="Lato" w:eastAsia="Gill Sans MT" w:hAnsi="Lato" w:cs="Arial"/>
                <w:b/>
                <w:bCs/>
                <w:spacing w:val="1"/>
                <w:sz w:val="22"/>
                <w:szCs w:val="22"/>
              </w:rPr>
              <w:t>v</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n</w:t>
            </w:r>
            <w:r w:rsidRPr="006B05EB">
              <w:rPr>
                <w:rFonts w:ascii="Lato" w:eastAsia="Gill Sans MT" w:hAnsi="Lato" w:cs="Arial"/>
                <w:b/>
                <w:bCs/>
                <w:sz w:val="22"/>
                <w:szCs w:val="22"/>
              </w:rPr>
              <w:t>g</w:t>
            </w:r>
            <w:r w:rsidRPr="006B05EB">
              <w:rPr>
                <w:rFonts w:ascii="Lato" w:eastAsia="Gill Sans MT" w:hAnsi="Lato" w:cs="Arial"/>
                <w:b/>
                <w:bCs/>
                <w:spacing w:val="-7"/>
                <w:sz w:val="22"/>
                <w:szCs w:val="22"/>
              </w:rPr>
              <w:t xml:space="preserve"> </w:t>
            </w:r>
            <w:r w:rsidRPr="006B05EB">
              <w:rPr>
                <w:rFonts w:ascii="Lato" w:eastAsia="Gill Sans MT" w:hAnsi="Lato" w:cs="Arial"/>
                <w:b/>
                <w:bCs/>
                <w:sz w:val="22"/>
                <w:szCs w:val="22"/>
              </w:rPr>
              <w:t>a</w:t>
            </w:r>
            <w:r w:rsidRPr="006B05EB">
              <w:rPr>
                <w:rFonts w:ascii="Lato" w:eastAsia="Gill Sans MT" w:hAnsi="Lato" w:cs="Arial"/>
                <w:b/>
                <w:bCs/>
                <w:spacing w:val="1"/>
                <w:sz w:val="22"/>
                <w:szCs w:val="22"/>
              </w:rPr>
              <w:t>n</w:t>
            </w:r>
            <w:r w:rsidRPr="006B05EB">
              <w:rPr>
                <w:rFonts w:ascii="Lato" w:eastAsia="Gill Sans MT" w:hAnsi="Lato" w:cs="Arial"/>
                <w:b/>
                <w:bCs/>
                <w:sz w:val="22"/>
                <w:szCs w:val="22"/>
              </w:rPr>
              <w:t>d</w:t>
            </w:r>
            <w:r w:rsidRPr="006B05EB">
              <w:rPr>
                <w:rFonts w:ascii="Lato" w:eastAsia="Gill Sans MT" w:hAnsi="Lato" w:cs="Arial"/>
                <w:b/>
                <w:bCs/>
                <w:spacing w:val="-2"/>
                <w:sz w:val="22"/>
                <w:szCs w:val="22"/>
              </w:rPr>
              <w:t xml:space="preserve"> </w:t>
            </w:r>
            <w:r w:rsidRPr="006B05EB">
              <w:rPr>
                <w:rFonts w:ascii="Lato" w:eastAsia="Gill Sans MT" w:hAnsi="Lato" w:cs="Arial"/>
                <w:b/>
                <w:bCs/>
                <w:spacing w:val="1"/>
                <w:sz w:val="22"/>
                <w:szCs w:val="22"/>
              </w:rPr>
              <w:t>d</w:t>
            </w:r>
            <w:r w:rsidRPr="006B05EB">
              <w:rPr>
                <w:rFonts w:ascii="Lato" w:eastAsia="Gill Sans MT" w:hAnsi="Lato" w:cs="Arial"/>
                <w:b/>
                <w:bCs/>
                <w:sz w:val="22"/>
                <w:szCs w:val="22"/>
              </w:rPr>
              <w:t>e</w:t>
            </w:r>
            <w:r w:rsidRPr="006B05EB">
              <w:rPr>
                <w:rFonts w:ascii="Lato" w:eastAsia="Gill Sans MT" w:hAnsi="Lato" w:cs="Arial"/>
                <w:b/>
                <w:bCs/>
                <w:spacing w:val="-1"/>
                <w:sz w:val="22"/>
                <w:szCs w:val="22"/>
              </w:rPr>
              <w:t>c</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s</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o</w:t>
            </w:r>
            <w:r w:rsidRPr="006B05EB">
              <w:rPr>
                <w:rFonts w:ascii="Lato" w:eastAsia="Gill Sans MT" w:hAnsi="Lato" w:cs="Arial"/>
                <w:b/>
                <w:bCs/>
                <w:sz w:val="22"/>
                <w:szCs w:val="22"/>
              </w:rPr>
              <w:t>n</w:t>
            </w:r>
            <w:r w:rsidRPr="006B05EB">
              <w:rPr>
                <w:rFonts w:ascii="Lato" w:eastAsia="Gill Sans MT" w:hAnsi="Lato" w:cs="Arial"/>
                <w:b/>
                <w:bCs/>
                <w:spacing w:val="-7"/>
                <w:sz w:val="22"/>
                <w:szCs w:val="22"/>
              </w:rPr>
              <w:t xml:space="preserve"> </w:t>
            </w:r>
            <w:r w:rsidRPr="006B05EB">
              <w:rPr>
                <w:rFonts w:ascii="Lato" w:eastAsia="Gill Sans MT" w:hAnsi="Lato" w:cs="Arial"/>
                <w:b/>
                <w:bCs/>
                <w:spacing w:val="-1"/>
                <w:sz w:val="22"/>
                <w:szCs w:val="22"/>
              </w:rPr>
              <w:t>m</w:t>
            </w:r>
            <w:r w:rsidRPr="006B05EB">
              <w:rPr>
                <w:rFonts w:ascii="Lato" w:eastAsia="Gill Sans MT" w:hAnsi="Lato" w:cs="Arial"/>
                <w:b/>
                <w:bCs/>
                <w:sz w:val="22"/>
                <w:szCs w:val="22"/>
              </w:rPr>
              <w:t>a</w:t>
            </w:r>
            <w:r w:rsidRPr="006B05EB">
              <w:rPr>
                <w:rFonts w:ascii="Lato" w:eastAsia="Gill Sans MT" w:hAnsi="Lato" w:cs="Arial"/>
                <w:b/>
                <w:bCs/>
                <w:spacing w:val="2"/>
                <w:sz w:val="22"/>
                <w:szCs w:val="22"/>
              </w:rPr>
              <w:t>k</w:t>
            </w:r>
            <w:r w:rsidRPr="006B05EB">
              <w:rPr>
                <w:rFonts w:ascii="Lato" w:eastAsia="Gill Sans MT" w:hAnsi="Lato" w:cs="Arial"/>
                <w:b/>
                <w:bCs/>
                <w:spacing w:val="-1"/>
                <w:sz w:val="22"/>
                <w:szCs w:val="22"/>
              </w:rPr>
              <w:t>i</w:t>
            </w:r>
            <w:r w:rsidRPr="006B05EB">
              <w:rPr>
                <w:rFonts w:ascii="Lato" w:eastAsia="Gill Sans MT" w:hAnsi="Lato" w:cs="Arial"/>
                <w:b/>
                <w:bCs/>
                <w:spacing w:val="1"/>
                <w:sz w:val="22"/>
                <w:szCs w:val="22"/>
              </w:rPr>
              <w:t>n</w:t>
            </w:r>
            <w:r w:rsidRPr="006B05EB">
              <w:rPr>
                <w:rFonts w:ascii="Lato" w:eastAsia="Gill Sans MT" w:hAnsi="Lato" w:cs="Arial"/>
                <w:b/>
                <w:bCs/>
                <w:sz w:val="22"/>
                <w:szCs w:val="22"/>
              </w:rPr>
              <w:t>g</w:t>
            </w:r>
          </w:p>
          <w:p w14:paraId="1F681DAE" w14:textId="77777777" w:rsidR="009B7351" w:rsidRPr="006B05EB" w:rsidRDefault="009B7351" w:rsidP="009B7351">
            <w:pPr>
              <w:numPr>
                <w:ilvl w:val="0"/>
                <w:numId w:val="30"/>
              </w:numPr>
              <w:tabs>
                <w:tab w:val="left" w:pos="540"/>
              </w:tabs>
              <w:spacing w:before="2"/>
              <w:ind w:right="-20"/>
              <w:rPr>
                <w:rFonts w:ascii="Lato" w:eastAsia="Gill Sans MT" w:hAnsi="Lato" w:cs="Arial"/>
                <w:sz w:val="22"/>
                <w:szCs w:val="22"/>
              </w:rPr>
            </w:pPr>
            <w:r w:rsidRPr="006B05EB">
              <w:rPr>
                <w:rFonts w:ascii="Lato" w:eastAsia="Gill Sans MT" w:hAnsi="Lato" w:cs="Arial"/>
                <w:sz w:val="22"/>
                <w:szCs w:val="22"/>
              </w:rPr>
              <w:t>I</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2"/>
                <w:sz w:val="22"/>
                <w:szCs w:val="22"/>
              </w:rPr>
              <w:t>n</w:t>
            </w:r>
            <w:r w:rsidRPr="006B05EB">
              <w:rPr>
                <w:rFonts w:ascii="Lato" w:eastAsia="Gill Sans MT" w:hAnsi="Lato" w:cs="Arial"/>
                <w:spacing w:val="1"/>
                <w:sz w:val="22"/>
                <w:szCs w:val="22"/>
              </w:rPr>
              <w:t>t</w:t>
            </w:r>
            <w:r w:rsidRPr="006B05EB">
              <w:rPr>
                <w:rFonts w:ascii="Lato" w:eastAsia="Gill Sans MT" w:hAnsi="Lato" w:cs="Arial"/>
                <w:sz w:val="22"/>
                <w:szCs w:val="22"/>
              </w:rPr>
              <w:t>ifies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d</w:t>
            </w:r>
            <w:r w:rsidRPr="006B05EB">
              <w:rPr>
                <w:rFonts w:ascii="Lato" w:eastAsia="Gill Sans MT" w:hAnsi="Lato" w:cs="Arial"/>
                <w:spacing w:val="-1"/>
                <w:sz w:val="22"/>
                <w:szCs w:val="22"/>
              </w:rPr>
              <w:t>d</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ss</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8"/>
                <w:sz w:val="22"/>
                <w:szCs w:val="22"/>
              </w:rPr>
              <w:t xml:space="preserve"> </w:t>
            </w:r>
            <w:r w:rsidRPr="006B05EB">
              <w:rPr>
                <w:rFonts w:ascii="Lato" w:eastAsia="Gill Sans MT" w:hAnsi="Lato" w:cs="Arial"/>
                <w:sz w:val="22"/>
                <w:szCs w:val="22"/>
              </w:rPr>
              <w:t>root</w:t>
            </w:r>
            <w:r w:rsidRPr="006B05EB">
              <w:rPr>
                <w:rFonts w:ascii="Lato" w:eastAsia="Gill Sans MT" w:hAnsi="Lato" w:cs="Arial"/>
                <w:spacing w:val="-1"/>
                <w:sz w:val="22"/>
                <w:szCs w:val="22"/>
              </w:rPr>
              <w:t xml:space="preserve"> ca</w:t>
            </w:r>
            <w:r w:rsidRPr="006B05EB">
              <w:rPr>
                <w:rFonts w:ascii="Lato" w:eastAsia="Gill Sans MT" w:hAnsi="Lato" w:cs="Arial"/>
                <w:spacing w:val="1"/>
                <w:sz w:val="22"/>
                <w:szCs w:val="22"/>
              </w:rPr>
              <w:t>u</w:t>
            </w:r>
            <w:r w:rsidRPr="006B05EB">
              <w:rPr>
                <w:rFonts w:ascii="Lato" w:eastAsia="Gill Sans MT" w:hAnsi="Lato" w:cs="Arial"/>
                <w:sz w:val="22"/>
                <w:szCs w:val="22"/>
              </w:rPr>
              <w:t>ses</w:t>
            </w:r>
            <w:r w:rsidRPr="006B05EB">
              <w:rPr>
                <w:rFonts w:ascii="Lato" w:eastAsia="Gill Sans MT" w:hAnsi="Lato" w:cs="Arial"/>
                <w:spacing w:val="-5"/>
                <w:sz w:val="22"/>
                <w:szCs w:val="22"/>
              </w:rPr>
              <w:t xml:space="preserve"> </w:t>
            </w:r>
            <w:r w:rsidRPr="006B05EB">
              <w:rPr>
                <w:rFonts w:ascii="Lato" w:eastAsia="Gill Sans MT" w:hAnsi="Lato" w:cs="Arial"/>
                <w:sz w:val="22"/>
                <w:szCs w:val="22"/>
              </w:rPr>
              <w:t>of</w:t>
            </w:r>
            <w:r w:rsidRPr="006B05EB">
              <w:rPr>
                <w:rFonts w:ascii="Lato" w:eastAsia="Gill Sans MT" w:hAnsi="Lato" w:cs="Arial"/>
                <w:spacing w:val="-1"/>
                <w:sz w:val="22"/>
                <w:szCs w:val="22"/>
              </w:rPr>
              <w:t xml:space="preserve"> l</w:t>
            </w:r>
            <w:r w:rsidRPr="006B05EB">
              <w:rPr>
                <w:rFonts w:ascii="Lato" w:eastAsia="Gill Sans MT" w:hAnsi="Lato" w:cs="Arial"/>
                <w:sz w:val="22"/>
                <w:szCs w:val="22"/>
              </w:rPr>
              <w:t>o</w:t>
            </w:r>
            <w:r w:rsidRPr="006B05EB">
              <w:rPr>
                <w:rFonts w:ascii="Lato" w:eastAsia="Gill Sans MT" w:hAnsi="Lato" w:cs="Arial"/>
                <w:spacing w:val="1"/>
                <w:sz w:val="22"/>
                <w:szCs w:val="22"/>
              </w:rPr>
              <w:t>n</w:t>
            </w:r>
            <w:r w:rsidRPr="006B05EB">
              <w:rPr>
                <w:rFonts w:ascii="Lato" w:eastAsia="Gill Sans MT" w:hAnsi="Lato" w:cs="Arial"/>
                <w:spacing w:val="3"/>
                <w:sz w:val="22"/>
                <w:szCs w:val="22"/>
              </w:rPr>
              <w:t>g</w:t>
            </w:r>
            <w:r w:rsidRPr="006B05EB">
              <w:rPr>
                <w:rFonts w:ascii="Lato" w:eastAsia="Gill Sans MT" w:hAnsi="Lato" w:cs="Arial"/>
                <w:sz w:val="22"/>
                <w:szCs w:val="22"/>
              </w:rPr>
              <w:t>-</w:t>
            </w:r>
            <w:r w:rsidRPr="006B05EB">
              <w:rPr>
                <w:rFonts w:ascii="Lato" w:eastAsia="Gill Sans MT" w:hAnsi="Lato" w:cs="Arial"/>
                <w:spacing w:val="1"/>
                <w:sz w:val="22"/>
                <w:szCs w:val="22"/>
              </w:rPr>
              <w:t>t</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m</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ob</w:t>
            </w:r>
            <w:r w:rsidRPr="006B05EB">
              <w:rPr>
                <w:rFonts w:ascii="Lato" w:eastAsia="Gill Sans MT" w:hAnsi="Lato" w:cs="Arial"/>
                <w:sz w:val="22"/>
                <w:szCs w:val="22"/>
              </w:rPr>
              <w:t>lems</w:t>
            </w:r>
            <w:r w:rsidRPr="006B05EB">
              <w:rPr>
                <w:rFonts w:ascii="Lato" w:eastAsia="Gill Sans MT" w:hAnsi="Lato" w:cs="Arial"/>
                <w:spacing w:val="-6"/>
                <w:sz w:val="22"/>
                <w:szCs w:val="22"/>
              </w:rPr>
              <w:t xml:space="preserve"> </w:t>
            </w:r>
            <w:r w:rsidRPr="006B05EB">
              <w:rPr>
                <w:rFonts w:ascii="Lato" w:eastAsia="Gill Sans MT" w:hAnsi="Lato" w:cs="Arial"/>
                <w:sz w:val="22"/>
                <w:szCs w:val="22"/>
              </w:rPr>
              <w:t>f</w:t>
            </w:r>
            <w:r w:rsidRPr="006B05EB">
              <w:rPr>
                <w:rFonts w:ascii="Lato" w:eastAsia="Gill Sans MT" w:hAnsi="Lato" w:cs="Arial"/>
                <w:spacing w:val="-1"/>
                <w:sz w:val="22"/>
                <w:szCs w:val="22"/>
              </w:rPr>
              <w:t>ac</w:t>
            </w:r>
            <w:r w:rsidRPr="006B05EB">
              <w:rPr>
                <w:rFonts w:ascii="Lato" w:eastAsia="Gill Sans MT" w:hAnsi="Lato" w:cs="Arial"/>
                <w:sz w:val="22"/>
                <w:szCs w:val="22"/>
              </w:rPr>
              <w:t>i</w:t>
            </w:r>
            <w:r w:rsidRPr="006B05EB">
              <w:rPr>
                <w:rFonts w:ascii="Lato" w:eastAsia="Gill Sans MT" w:hAnsi="Lato" w:cs="Arial"/>
                <w:spacing w:val="3"/>
                <w:sz w:val="22"/>
                <w:szCs w:val="22"/>
              </w:rPr>
              <w:t>n</w:t>
            </w:r>
            <w:r w:rsidRPr="006B05EB">
              <w:rPr>
                <w:rFonts w:ascii="Lato" w:eastAsia="Gill Sans MT" w:hAnsi="Lato" w:cs="Arial"/>
                <w:sz w:val="22"/>
                <w:szCs w:val="22"/>
              </w:rPr>
              <w:t>g</w:t>
            </w:r>
            <w:r w:rsidRPr="006B05EB">
              <w:rPr>
                <w:rFonts w:ascii="Lato" w:eastAsia="Gill Sans MT" w:hAnsi="Lato" w:cs="Arial"/>
                <w:spacing w:val="-6"/>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z w:val="22"/>
                <w:szCs w:val="22"/>
              </w:rPr>
              <w:t>co</w:t>
            </w:r>
            <w:r w:rsidRPr="006B05EB">
              <w:rPr>
                <w:rFonts w:ascii="Lato" w:eastAsia="Gill Sans MT" w:hAnsi="Lato" w:cs="Arial"/>
                <w:spacing w:val="1"/>
                <w:sz w:val="22"/>
                <w:szCs w:val="22"/>
              </w:rPr>
              <w:t>unt</w:t>
            </w:r>
            <w:r w:rsidRPr="006B05EB">
              <w:rPr>
                <w:rFonts w:ascii="Lato" w:eastAsia="Gill Sans MT" w:hAnsi="Lato" w:cs="Arial"/>
                <w:sz w:val="22"/>
                <w:szCs w:val="22"/>
              </w:rPr>
              <w:t>ry</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pacing w:val="-1"/>
                <w:sz w:val="22"/>
                <w:szCs w:val="22"/>
              </w:rPr>
              <w:t>g</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2"/>
                <w:sz w:val="22"/>
                <w:szCs w:val="22"/>
              </w:rPr>
              <w:t>mm</w:t>
            </w:r>
            <w:r w:rsidRPr="006B05EB">
              <w:rPr>
                <w:rFonts w:ascii="Lato" w:eastAsia="Gill Sans MT" w:hAnsi="Lato" w:cs="Arial"/>
                <w:sz w:val="22"/>
                <w:szCs w:val="22"/>
              </w:rPr>
              <w:t>e</w:t>
            </w:r>
          </w:p>
          <w:p w14:paraId="78476410" w14:textId="77777777" w:rsidR="009B7351" w:rsidRPr="006B05EB" w:rsidRDefault="009B7351" w:rsidP="009B7351">
            <w:pPr>
              <w:numPr>
                <w:ilvl w:val="0"/>
                <w:numId w:val="30"/>
              </w:numPr>
              <w:tabs>
                <w:tab w:val="left" w:pos="540"/>
              </w:tabs>
              <w:ind w:right="-20"/>
              <w:rPr>
                <w:rFonts w:ascii="Lato" w:eastAsia="Gill Sans MT" w:hAnsi="Lato" w:cs="Arial"/>
                <w:sz w:val="22"/>
                <w:szCs w:val="22"/>
              </w:rPr>
            </w:pPr>
            <w:r w:rsidRPr="006B05EB">
              <w:rPr>
                <w:rFonts w:ascii="Lato" w:eastAsia="Gill Sans MT" w:hAnsi="Lato" w:cs="Arial"/>
                <w:sz w:val="22"/>
                <w:szCs w:val="22"/>
              </w:rPr>
              <w:t>Bri</w:t>
            </w:r>
            <w:r w:rsidRPr="006B05EB">
              <w:rPr>
                <w:rFonts w:ascii="Lato" w:eastAsia="Gill Sans MT" w:hAnsi="Lato" w:cs="Arial"/>
                <w:spacing w:val="1"/>
                <w:sz w:val="22"/>
                <w:szCs w:val="22"/>
              </w:rPr>
              <w:t>n</w:t>
            </w:r>
            <w:r w:rsidRPr="006B05EB">
              <w:rPr>
                <w:rFonts w:ascii="Lato" w:eastAsia="Gill Sans MT" w:hAnsi="Lato" w:cs="Arial"/>
                <w:spacing w:val="-1"/>
                <w:sz w:val="22"/>
                <w:szCs w:val="22"/>
              </w:rPr>
              <w:t>g</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z w:val="22"/>
                <w:szCs w:val="22"/>
              </w:rPr>
              <w:t>in</w:t>
            </w:r>
            <w:r w:rsidRPr="006B05EB">
              <w:rPr>
                <w:rFonts w:ascii="Lato" w:eastAsia="Gill Sans MT" w:hAnsi="Lato" w:cs="Arial"/>
                <w:spacing w:val="-1"/>
                <w:sz w:val="22"/>
                <w:szCs w:val="22"/>
              </w:rPr>
              <w:t xml:space="preserve"> </w:t>
            </w:r>
            <w:r w:rsidRPr="006B05EB">
              <w:rPr>
                <w:rFonts w:ascii="Lato" w:eastAsia="Gill Sans MT" w:hAnsi="Lato" w:cs="Arial"/>
                <w:sz w:val="22"/>
                <w:szCs w:val="22"/>
              </w:rPr>
              <w:t>e</w:t>
            </w:r>
            <w:r w:rsidRPr="006B05EB">
              <w:rPr>
                <w:rFonts w:ascii="Lato" w:eastAsia="Gill Sans MT" w:hAnsi="Lato" w:cs="Arial"/>
                <w:spacing w:val="1"/>
                <w:sz w:val="22"/>
                <w:szCs w:val="22"/>
              </w:rPr>
              <w:t>xt</w:t>
            </w:r>
            <w:r w:rsidRPr="006B05EB">
              <w:rPr>
                <w:rFonts w:ascii="Lato" w:eastAsia="Gill Sans MT" w:hAnsi="Lato" w:cs="Arial"/>
                <w:sz w:val="22"/>
                <w:szCs w:val="22"/>
              </w:rPr>
              <w:t>e</w:t>
            </w:r>
            <w:r w:rsidRPr="006B05EB">
              <w:rPr>
                <w:rFonts w:ascii="Lato" w:eastAsia="Gill Sans MT" w:hAnsi="Lato" w:cs="Arial"/>
                <w:spacing w:val="1"/>
                <w:sz w:val="22"/>
                <w:szCs w:val="22"/>
              </w:rPr>
              <w:t>rn</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1"/>
                <w:sz w:val="22"/>
                <w:szCs w:val="22"/>
              </w:rPr>
              <w:t>p</w:t>
            </w:r>
            <w:r w:rsidRPr="006B05EB">
              <w:rPr>
                <w:rFonts w:ascii="Lato" w:eastAsia="Gill Sans MT" w:hAnsi="Lato" w:cs="Arial"/>
                <w:sz w:val="22"/>
                <w:szCs w:val="22"/>
              </w:rPr>
              <w:t>ecti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6"/>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en</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re</w:t>
            </w:r>
            <w:r w:rsidRPr="006B05EB">
              <w:rPr>
                <w:rFonts w:ascii="Lato" w:eastAsia="Gill Sans MT" w:hAnsi="Lato" w:cs="Arial"/>
                <w:spacing w:val="-4"/>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eg</w:t>
            </w:r>
            <w:r w:rsidRPr="006B05EB">
              <w:rPr>
                <w:rFonts w:ascii="Lato" w:eastAsia="Gill Sans MT" w:hAnsi="Lato" w:cs="Arial"/>
                <w:spacing w:val="-1"/>
                <w:sz w:val="22"/>
                <w:szCs w:val="22"/>
              </w:rPr>
              <w:t>i</w:t>
            </w:r>
            <w:r w:rsidRPr="006B05EB">
              <w:rPr>
                <w:rFonts w:ascii="Lato" w:eastAsia="Gill Sans MT" w:hAnsi="Lato" w:cs="Arial"/>
                <w:sz w:val="22"/>
                <w:szCs w:val="22"/>
              </w:rPr>
              <w:t>c</w:t>
            </w:r>
            <w:r w:rsidRPr="006B05EB">
              <w:rPr>
                <w:rFonts w:ascii="Lato" w:eastAsia="Gill Sans MT" w:hAnsi="Lato" w:cs="Arial"/>
                <w:spacing w:val="-8"/>
                <w:sz w:val="22"/>
                <w:szCs w:val="22"/>
              </w:rPr>
              <w:t xml:space="preserve"> </w:t>
            </w:r>
            <w:r w:rsidRPr="006B05EB">
              <w:rPr>
                <w:rFonts w:ascii="Lato" w:eastAsia="Gill Sans MT" w:hAnsi="Lato" w:cs="Arial"/>
                <w:spacing w:val="4"/>
                <w:sz w:val="22"/>
                <w:szCs w:val="22"/>
              </w:rPr>
              <w:t>d</w:t>
            </w:r>
            <w:r w:rsidRPr="006B05EB">
              <w:rPr>
                <w:rFonts w:ascii="Lato" w:eastAsia="Gill Sans MT" w:hAnsi="Lato" w:cs="Arial"/>
                <w:spacing w:val="3"/>
                <w:sz w:val="22"/>
                <w:szCs w:val="22"/>
              </w:rPr>
              <w:t>e</w:t>
            </w:r>
            <w:r w:rsidRPr="006B05EB">
              <w:rPr>
                <w:rFonts w:ascii="Lato" w:eastAsia="Gill Sans MT" w:hAnsi="Lato" w:cs="Arial"/>
                <w:spacing w:val="-1"/>
                <w:sz w:val="22"/>
                <w:szCs w:val="22"/>
              </w:rPr>
              <w:t>c</w:t>
            </w:r>
            <w:r w:rsidRPr="006B05EB">
              <w:rPr>
                <w:rFonts w:ascii="Lato" w:eastAsia="Gill Sans MT" w:hAnsi="Lato" w:cs="Arial"/>
                <w:sz w:val="22"/>
                <w:szCs w:val="22"/>
              </w:rPr>
              <w:t>i</w:t>
            </w:r>
            <w:r w:rsidRPr="006B05EB">
              <w:rPr>
                <w:rFonts w:ascii="Lato" w:eastAsia="Gill Sans MT" w:hAnsi="Lato" w:cs="Arial"/>
                <w:spacing w:val="2"/>
                <w:sz w:val="22"/>
                <w:szCs w:val="22"/>
              </w:rPr>
              <w:t>s</w:t>
            </w:r>
            <w:r w:rsidRPr="006B05EB">
              <w:rPr>
                <w:rFonts w:ascii="Lato" w:eastAsia="Gill Sans MT" w:hAnsi="Lato" w:cs="Arial"/>
                <w:sz w:val="22"/>
                <w:szCs w:val="22"/>
              </w:rPr>
              <w:t>ion</w:t>
            </w:r>
            <w:r w:rsidRPr="006B05EB">
              <w:rPr>
                <w:rFonts w:ascii="Lato" w:eastAsia="Gill Sans MT" w:hAnsi="Lato" w:cs="Arial"/>
                <w:spacing w:val="-6"/>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z w:val="22"/>
                <w:szCs w:val="22"/>
              </w:rPr>
              <w:t>ki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7"/>
                <w:sz w:val="22"/>
                <w:szCs w:val="22"/>
              </w:rPr>
              <w:t xml:space="preserve"> </w:t>
            </w:r>
            <w:r w:rsidRPr="006B05EB">
              <w:rPr>
                <w:rFonts w:ascii="Lato" w:eastAsia="Gill Sans MT" w:hAnsi="Lato" w:cs="Arial"/>
                <w:sz w:val="22"/>
                <w:szCs w:val="22"/>
              </w:rPr>
              <w:t>r</w:t>
            </w:r>
            <w:r w:rsidRPr="006B05EB">
              <w:rPr>
                <w:rFonts w:ascii="Lato" w:eastAsia="Gill Sans MT" w:hAnsi="Lato" w:cs="Arial"/>
                <w:spacing w:val="3"/>
                <w:sz w:val="22"/>
                <w:szCs w:val="22"/>
              </w:rPr>
              <w:t>e</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z w:val="22"/>
                <w:szCs w:val="22"/>
              </w:rPr>
              <w:t>r</w:t>
            </w:r>
            <w:r w:rsidRPr="006B05EB">
              <w:rPr>
                <w:rFonts w:ascii="Lato" w:eastAsia="Gill Sans MT" w:hAnsi="Lato" w:cs="Arial"/>
                <w:spacing w:val="3"/>
                <w:sz w:val="22"/>
                <w:szCs w:val="22"/>
              </w:rPr>
              <w:t>e</w:t>
            </w:r>
            <w:r w:rsidRPr="006B05EB">
              <w:rPr>
                <w:rFonts w:ascii="Lato" w:eastAsia="Gill Sans MT" w:hAnsi="Lato" w:cs="Arial"/>
                <w:sz w:val="22"/>
                <w:szCs w:val="22"/>
              </w:rPr>
              <w:t>le</w:t>
            </w:r>
            <w:r w:rsidRPr="006B05EB">
              <w:rPr>
                <w:rFonts w:ascii="Lato" w:eastAsia="Gill Sans MT" w:hAnsi="Lato" w:cs="Arial"/>
                <w:spacing w:val="-1"/>
                <w:sz w:val="22"/>
                <w:szCs w:val="22"/>
              </w:rPr>
              <w:t>va</w:t>
            </w:r>
            <w:r w:rsidRPr="006B05EB">
              <w:rPr>
                <w:rFonts w:ascii="Lato" w:eastAsia="Gill Sans MT" w:hAnsi="Lato" w:cs="Arial"/>
                <w:spacing w:val="1"/>
                <w:sz w:val="22"/>
                <w:szCs w:val="22"/>
              </w:rPr>
              <w:t>n</w:t>
            </w:r>
            <w:r w:rsidRPr="006B05EB">
              <w:rPr>
                <w:rFonts w:ascii="Lato" w:eastAsia="Gill Sans MT" w:hAnsi="Lato" w:cs="Arial"/>
                <w:sz w:val="22"/>
                <w:szCs w:val="22"/>
              </w:rPr>
              <w:t>t</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3"/>
                <w:sz w:val="22"/>
                <w:szCs w:val="22"/>
              </w:rPr>
              <w:t>f</w:t>
            </w:r>
            <w:r w:rsidRPr="006B05EB">
              <w:rPr>
                <w:rFonts w:ascii="Lato" w:eastAsia="Gill Sans MT" w:hAnsi="Lato" w:cs="Arial"/>
                <w:spacing w:val="1"/>
                <w:sz w:val="22"/>
                <w:szCs w:val="22"/>
              </w:rPr>
              <w:t>utu</w:t>
            </w:r>
            <w:r w:rsidRPr="006B05EB">
              <w:rPr>
                <w:rFonts w:ascii="Lato" w:eastAsia="Gill Sans MT" w:hAnsi="Lato" w:cs="Arial"/>
                <w:sz w:val="22"/>
                <w:szCs w:val="22"/>
              </w:rPr>
              <w:t>re</w:t>
            </w:r>
            <w:r w:rsidRPr="006B05EB">
              <w:rPr>
                <w:rFonts w:ascii="Lato" w:eastAsia="Gill Sans MT" w:hAnsi="Lato" w:cs="Arial"/>
                <w:spacing w:val="-4"/>
                <w:sz w:val="22"/>
                <w:szCs w:val="22"/>
              </w:rPr>
              <w:t xml:space="preserve"> </w:t>
            </w:r>
            <w:r w:rsidRPr="006B05EB">
              <w:rPr>
                <w:rFonts w:ascii="Lato" w:eastAsia="Gill Sans MT" w:hAnsi="Lato" w:cs="Arial"/>
                <w:sz w:val="22"/>
                <w:szCs w:val="22"/>
              </w:rPr>
              <w:t>f</w:t>
            </w:r>
            <w:r w:rsidRPr="006B05EB">
              <w:rPr>
                <w:rFonts w:ascii="Lato" w:eastAsia="Gill Sans MT" w:hAnsi="Lato" w:cs="Arial"/>
                <w:spacing w:val="1"/>
                <w:sz w:val="22"/>
                <w:szCs w:val="22"/>
              </w:rPr>
              <w:t>o</w:t>
            </w:r>
            <w:r w:rsidRPr="006B05EB">
              <w:rPr>
                <w:rFonts w:ascii="Lato" w:eastAsia="Gill Sans MT" w:hAnsi="Lato" w:cs="Arial"/>
                <w:spacing w:val="-1"/>
                <w:sz w:val="22"/>
                <w:szCs w:val="22"/>
              </w:rPr>
              <w:t>c</w:t>
            </w:r>
            <w:r w:rsidRPr="006B05EB">
              <w:rPr>
                <w:rFonts w:ascii="Lato" w:eastAsia="Gill Sans MT" w:hAnsi="Lato" w:cs="Arial"/>
                <w:spacing w:val="1"/>
                <w:sz w:val="22"/>
                <w:szCs w:val="22"/>
              </w:rPr>
              <w:t>u</w:t>
            </w:r>
            <w:r w:rsidRPr="006B05EB">
              <w:rPr>
                <w:rFonts w:ascii="Lato" w:eastAsia="Gill Sans MT" w:hAnsi="Lato" w:cs="Arial"/>
                <w:sz w:val="22"/>
                <w:szCs w:val="22"/>
              </w:rPr>
              <w:t>sed</w:t>
            </w:r>
          </w:p>
          <w:p w14:paraId="65D6C16E" w14:textId="77777777" w:rsidR="009B7351" w:rsidRPr="006B05EB" w:rsidRDefault="009B7351" w:rsidP="009B7351">
            <w:pPr>
              <w:numPr>
                <w:ilvl w:val="0"/>
                <w:numId w:val="30"/>
              </w:numPr>
              <w:tabs>
                <w:tab w:val="left" w:pos="540"/>
              </w:tabs>
              <w:ind w:right="-20"/>
              <w:rPr>
                <w:rFonts w:ascii="Lato" w:eastAsia="Gill Sans MT" w:hAnsi="Lato" w:cs="Arial"/>
                <w:sz w:val="22"/>
                <w:szCs w:val="22"/>
              </w:rPr>
            </w:pP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pacing w:val="-1"/>
                <w:sz w:val="22"/>
                <w:szCs w:val="22"/>
              </w:rPr>
              <w:t>v</w:t>
            </w:r>
            <w:r w:rsidRPr="006B05EB">
              <w:rPr>
                <w:rFonts w:ascii="Lato" w:eastAsia="Gill Sans MT" w:hAnsi="Lato" w:cs="Arial"/>
                <w:spacing w:val="2"/>
                <w:sz w:val="22"/>
                <w:szCs w:val="22"/>
              </w:rPr>
              <w:t>i</w:t>
            </w:r>
            <w:r w:rsidRPr="006B05EB">
              <w:rPr>
                <w:rFonts w:ascii="Lato" w:eastAsia="Gill Sans MT" w:hAnsi="Lato" w:cs="Arial"/>
                <w:spacing w:val="-1"/>
                <w:sz w:val="22"/>
                <w:szCs w:val="22"/>
              </w:rPr>
              <w:t>d</w:t>
            </w:r>
            <w:r w:rsidRPr="006B05EB">
              <w:rPr>
                <w:rFonts w:ascii="Lato" w:eastAsia="Gill Sans MT" w:hAnsi="Lato" w:cs="Arial"/>
                <w:sz w:val="22"/>
                <w:szCs w:val="22"/>
              </w:rPr>
              <w:t>es</w:t>
            </w:r>
            <w:r w:rsidRPr="006B05EB">
              <w:rPr>
                <w:rFonts w:ascii="Lato" w:eastAsia="Gill Sans MT" w:hAnsi="Lato" w:cs="Arial"/>
                <w:spacing w:val="-7"/>
                <w:sz w:val="22"/>
                <w:szCs w:val="22"/>
              </w:rPr>
              <w:t xml:space="preserve"> </w:t>
            </w:r>
            <w:r w:rsidRPr="006B05EB">
              <w:rPr>
                <w:rFonts w:ascii="Lato" w:eastAsia="Gill Sans MT" w:hAnsi="Lato" w:cs="Arial"/>
                <w:sz w:val="22"/>
                <w:szCs w:val="22"/>
              </w:rPr>
              <w:t>a 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eg</w:t>
            </w:r>
            <w:r w:rsidRPr="006B05EB">
              <w:rPr>
                <w:rFonts w:ascii="Lato" w:eastAsia="Gill Sans MT" w:hAnsi="Lato" w:cs="Arial"/>
                <w:spacing w:val="1"/>
                <w:sz w:val="22"/>
                <w:szCs w:val="22"/>
              </w:rPr>
              <w:t>i</w:t>
            </w:r>
            <w:r w:rsidRPr="006B05EB">
              <w:rPr>
                <w:rFonts w:ascii="Lato" w:eastAsia="Gill Sans MT" w:hAnsi="Lato" w:cs="Arial"/>
                <w:sz w:val="22"/>
                <w:szCs w:val="22"/>
              </w:rPr>
              <w:t>c</w:t>
            </w:r>
            <w:r w:rsidRPr="006B05EB">
              <w:rPr>
                <w:rFonts w:ascii="Lato" w:eastAsia="Gill Sans MT" w:hAnsi="Lato" w:cs="Arial"/>
                <w:spacing w:val="-8"/>
                <w:sz w:val="22"/>
                <w:szCs w:val="22"/>
              </w:rPr>
              <w:t xml:space="preserve"> </w:t>
            </w:r>
            <w:r w:rsidRPr="006B05EB">
              <w:rPr>
                <w:rFonts w:ascii="Lato" w:eastAsia="Gill Sans MT" w:hAnsi="Lato" w:cs="Arial"/>
                <w:sz w:val="22"/>
                <w:szCs w:val="22"/>
              </w:rPr>
              <w:t>f</w:t>
            </w:r>
            <w:r w:rsidRPr="006B05EB">
              <w:rPr>
                <w:rFonts w:ascii="Lato" w:eastAsia="Gill Sans MT" w:hAnsi="Lato" w:cs="Arial"/>
                <w:spacing w:val="3"/>
                <w:sz w:val="22"/>
                <w:szCs w:val="22"/>
              </w:rPr>
              <w:t>r</w:t>
            </w:r>
            <w:r w:rsidRPr="006B05EB">
              <w:rPr>
                <w:rFonts w:ascii="Lato" w:eastAsia="Gill Sans MT" w:hAnsi="Lato" w:cs="Arial"/>
                <w:spacing w:val="-1"/>
                <w:sz w:val="22"/>
                <w:szCs w:val="22"/>
              </w:rPr>
              <w:t>a</w:t>
            </w:r>
            <w:r w:rsidRPr="006B05EB">
              <w:rPr>
                <w:rFonts w:ascii="Lato" w:eastAsia="Gill Sans MT" w:hAnsi="Lato" w:cs="Arial"/>
                <w:sz w:val="22"/>
                <w:szCs w:val="22"/>
              </w:rPr>
              <w:t>me</w:t>
            </w:r>
            <w:r w:rsidRPr="006B05EB">
              <w:rPr>
                <w:rFonts w:ascii="Lato" w:eastAsia="Gill Sans MT" w:hAnsi="Lato" w:cs="Arial"/>
                <w:spacing w:val="1"/>
                <w:sz w:val="22"/>
                <w:szCs w:val="22"/>
              </w:rPr>
              <w:t>w</w:t>
            </w:r>
            <w:r w:rsidRPr="006B05EB">
              <w:rPr>
                <w:rFonts w:ascii="Lato" w:eastAsia="Gill Sans MT" w:hAnsi="Lato" w:cs="Arial"/>
                <w:sz w:val="22"/>
                <w:szCs w:val="22"/>
              </w:rPr>
              <w:t>o</w:t>
            </w:r>
            <w:r w:rsidRPr="006B05EB">
              <w:rPr>
                <w:rFonts w:ascii="Lato" w:eastAsia="Gill Sans MT" w:hAnsi="Lato" w:cs="Arial"/>
                <w:spacing w:val="3"/>
                <w:sz w:val="22"/>
                <w:szCs w:val="22"/>
              </w:rPr>
              <w:t>r</w:t>
            </w:r>
            <w:r w:rsidRPr="006B05EB">
              <w:rPr>
                <w:rFonts w:ascii="Lato" w:eastAsia="Gill Sans MT" w:hAnsi="Lato" w:cs="Arial"/>
                <w:sz w:val="22"/>
                <w:szCs w:val="22"/>
              </w:rPr>
              <w:t>k</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upp</w:t>
            </w:r>
            <w:r w:rsidRPr="006B05EB">
              <w:rPr>
                <w:rFonts w:ascii="Lato" w:eastAsia="Gill Sans MT" w:hAnsi="Lato" w:cs="Arial"/>
                <w:sz w:val="22"/>
                <w:szCs w:val="22"/>
              </w:rPr>
              <w:t>o</w:t>
            </w:r>
            <w:r w:rsidRPr="006B05EB">
              <w:rPr>
                <w:rFonts w:ascii="Lato" w:eastAsia="Gill Sans MT" w:hAnsi="Lato" w:cs="Arial"/>
                <w:spacing w:val="1"/>
                <w:sz w:val="22"/>
                <w:szCs w:val="22"/>
              </w:rPr>
              <w:t>r</w:t>
            </w:r>
            <w:r w:rsidRPr="006B05EB">
              <w:rPr>
                <w:rFonts w:ascii="Lato" w:eastAsia="Gill Sans MT" w:hAnsi="Lato" w:cs="Arial"/>
                <w:sz w:val="22"/>
                <w:szCs w:val="22"/>
              </w:rPr>
              <w:t>t</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z w:val="22"/>
                <w:szCs w:val="22"/>
              </w:rPr>
              <w:t>ec</w:t>
            </w:r>
            <w:r w:rsidRPr="006B05EB">
              <w:rPr>
                <w:rFonts w:ascii="Lato" w:eastAsia="Gill Sans MT" w:hAnsi="Lato" w:cs="Arial"/>
                <w:spacing w:val="-1"/>
                <w:sz w:val="22"/>
                <w:szCs w:val="22"/>
              </w:rPr>
              <w:t>i</w:t>
            </w:r>
            <w:r w:rsidRPr="006B05EB">
              <w:rPr>
                <w:rFonts w:ascii="Lato" w:eastAsia="Gill Sans MT" w:hAnsi="Lato" w:cs="Arial"/>
                <w:sz w:val="22"/>
                <w:szCs w:val="22"/>
              </w:rPr>
              <w:t>sion</w:t>
            </w:r>
            <w:r w:rsidRPr="006B05EB">
              <w:rPr>
                <w:rFonts w:ascii="Lato" w:eastAsia="Gill Sans MT" w:hAnsi="Lato" w:cs="Arial"/>
                <w:spacing w:val="-6"/>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z w:val="22"/>
                <w:szCs w:val="22"/>
              </w:rPr>
              <w:t>ki</w:t>
            </w:r>
            <w:r w:rsidRPr="006B05EB">
              <w:rPr>
                <w:rFonts w:ascii="Lato" w:eastAsia="Gill Sans MT" w:hAnsi="Lato" w:cs="Arial"/>
                <w:spacing w:val="4"/>
                <w:sz w:val="22"/>
                <w:szCs w:val="22"/>
              </w:rPr>
              <w:t>n</w:t>
            </w:r>
            <w:r w:rsidRPr="006B05EB">
              <w:rPr>
                <w:rFonts w:ascii="Lato" w:eastAsia="Gill Sans MT" w:hAnsi="Lato" w:cs="Arial"/>
                <w:sz w:val="22"/>
                <w:szCs w:val="22"/>
              </w:rPr>
              <w:t>g</w:t>
            </w:r>
          </w:p>
          <w:p w14:paraId="7AC79078" w14:textId="77777777" w:rsidR="009B7351" w:rsidRPr="006B05EB" w:rsidRDefault="009B7351" w:rsidP="009B7351">
            <w:pPr>
              <w:numPr>
                <w:ilvl w:val="0"/>
                <w:numId w:val="30"/>
              </w:numPr>
              <w:tabs>
                <w:tab w:val="left" w:pos="540"/>
              </w:tabs>
              <w:ind w:right="-20"/>
              <w:rPr>
                <w:rFonts w:ascii="Lato" w:eastAsia="Gill Sans MT" w:hAnsi="Lato" w:cs="Arial"/>
                <w:sz w:val="22"/>
                <w:szCs w:val="22"/>
              </w:rPr>
            </w:pPr>
            <w:r w:rsidRPr="006B05EB">
              <w:rPr>
                <w:rFonts w:ascii="Lato" w:eastAsia="Gill Sans MT" w:hAnsi="Lato" w:cs="Arial"/>
                <w:spacing w:val="1"/>
                <w:sz w:val="22"/>
                <w:szCs w:val="22"/>
              </w:rPr>
              <w:t>Exp</w:t>
            </w:r>
            <w:r w:rsidRPr="006B05EB">
              <w:rPr>
                <w:rFonts w:ascii="Lato" w:eastAsia="Gill Sans MT" w:hAnsi="Lato" w:cs="Arial"/>
                <w:sz w:val="22"/>
                <w:szCs w:val="22"/>
              </w:rPr>
              <w:t>lor</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a</w:t>
            </w:r>
            <w:r w:rsidRPr="006B05EB">
              <w:rPr>
                <w:rFonts w:ascii="Lato" w:eastAsia="Gill Sans MT" w:hAnsi="Lato" w:cs="Arial"/>
                <w:spacing w:val="2"/>
                <w:sz w:val="22"/>
                <w:szCs w:val="22"/>
              </w:rPr>
              <w:t>l</w:t>
            </w:r>
            <w:r w:rsidRPr="006B05EB">
              <w:rPr>
                <w:rFonts w:ascii="Lato" w:eastAsia="Gill Sans MT" w:hAnsi="Lato" w:cs="Arial"/>
                <w:spacing w:val="-1"/>
                <w:sz w:val="22"/>
                <w:szCs w:val="22"/>
              </w:rPr>
              <w:t>y</w:t>
            </w:r>
            <w:r w:rsidRPr="006B05EB">
              <w:rPr>
                <w:rFonts w:ascii="Lato" w:eastAsia="Gill Sans MT" w:hAnsi="Lato" w:cs="Arial"/>
                <w:sz w:val="22"/>
                <w:szCs w:val="22"/>
              </w:rPr>
              <w:t>ses</w:t>
            </w:r>
            <w:r w:rsidRPr="006B05EB">
              <w:rPr>
                <w:rFonts w:ascii="Lato" w:eastAsia="Gill Sans MT" w:hAnsi="Lato" w:cs="Arial"/>
                <w:spacing w:val="-7"/>
                <w:sz w:val="22"/>
                <w:szCs w:val="22"/>
              </w:rPr>
              <w:t xml:space="preserve"> </w:t>
            </w:r>
            <w:r w:rsidRPr="006B05EB">
              <w:rPr>
                <w:rFonts w:ascii="Lato" w:eastAsia="Gill Sans MT" w:hAnsi="Lato" w:cs="Arial"/>
                <w:sz w:val="22"/>
                <w:szCs w:val="22"/>
              </w:rPr>
              <w:t>e</w:t>
            </w:r>
            <w:r w:rsidRPr="006B05EB">
              <w:rPr>
                <w:rFonts w:ascii="Lato" w:eastAsia="Gill Sans MT" w:hAnsi="Lato" w:cs="Arial"/>
                <w:spacing w:val="2"/>
                <w:sz w:val="22"/>
                <w:szCs w:val="22"/>
              </w:rPr>
              <w:t>x</w:t>
            </w:r>
            <w:r w:rsidRPr="006B05EB">
              <w:rPr>
                <w:rFonts w:ascii="Lato" w:eastAsia="Gill Sans MT" w:hAnsi="Lato" w:cs="Arial"/>
                <w:spacing w:val="1"/>
                <w:sz w:val="22"/>
                <w:szCs w:val="22"/>
              </w:rPr>
              <w:t>t</w:t>
            </w:r>
            <w:r w:rsidRPr="006B05EB">
              <w:rPr>
                <w:rFonts w:ascii="Lato" w:eastAsia="Gill Sans MT" w:hAnsi="Lato" w:cs="Arial"/>
                <w:sz w:val="22"/>
                <w:szCs w:val="22"/>
              </w:rPr>
              <w:t>e</w:t>
            </w:r>
            <w:r w:rsidRPr="006B05EB">
              <w:rPr>
                <w:rFonts w:ascii="Lato" w:eastAsia="Gill Sans MT" w:hAnsi="Lato" w:cs="Arial"/>
                <w:spacing w:val="1"/>
                <w:sz w:val="22"/>
                <w:szCs w:val="22"/>
              </w:rPr>
              <w:t>rna</w:t>
            </w:r>
            <w:r w:rsidRPr="006B05EB">
              <w:rPr>
                <w:rFonts w:ascii="Lato" w:eastAsia="Gill Sans MT" w:hAnsi="Lato" w:cs="Arial"/>
                <w:sz w:val="22"/>
                <w:szCs w:val="22"/>
              </w:rPr>
              <w:t>l</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en</w:t>
            </w:r>
            <w:r w:rsidRPr="006B05EB">
              <w:rPr>
                <w:rFonts w:ascii="Lato" w:eastAsia="Gill Sans MT" w:hAnsi="Lato" w:cs="Arial"/>
                <w:spacing w:val="-1"/>
                <w:sz w:val="22"/>
                <w:szCs w:val="22"/>
              </w:rPr>
              <w:t>d</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eir</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o</w:t>
            </w:r>
            <w:r w:rsidRPr="006B05EB">
              <w:rPr>
                <w:rFonts w:ascii="Lato" w:eastAsia="Gill Sans MT" w:hAnsi="Lato" w:cs="Arial"/>
                <w:spacing w:val="1"/>
                <w:sz w:val="22"/>
                <w:szCs w:val="22"/>
              </w:rPr>
              <w:t>t</w:t>
            </w:r>
            <w:r w:rsidRPr="006B05EB">
              <w:rPr>
                <w:rFonts w:ascii="Lato" w:eastAsia="Gill Sans MT" w:hAnsi="Lato" w:cs="Arial"/>
                <w:sz w:val="22"/>
                <w:szCs w:val="22"/>
              </w:rPr>
              <w:t>e</w:t>
            </w:r>
            <w:r w:rsidRPr="006B05EB">
              <w:rPr>
                <w:rFonts w:ascii="Lato" w:eastAsia="Gill Sans MT" w:hAnsi="Lato" w:cs="Arial"/>
                <w:spacing w:val="2"/>
                <w:sz w:val="22"/>
                <w:szCs w:val="22"/>
              </w:rPr>
              <w:t>n</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8"/>
                <w:sz w:val="22"/>
                <w:szCs w:val="22"/>
              </w:rPr>
              <w:t xml:space="preserve"> </w:t>
            </w:r>
            <w:r w:rsidRPr="006B05EB">
              <w:rPr>
                <w:rFonts w:ascii="Lato" w:eastAsia="Gill Sans MT" w:hAnsi="Lato" w:cs="Arial"/>
                <w:spacing w:val="2"/>
                <w:sz w:val="22"/>
                <w:szCs w:val="22"/>
              </w:rPr>
              <w:t>im</w:t>
            </w:r>
            <w:r w:rsidRPr="006B05EB">
              <w:rPr>
                <w:rFonts w:ascii="Lato" w:eastAsia="Gill Sans MT" w:hAnsi="Lato" w:cs="Arial"/>
                <w:spacing w:val="1"/>
                <w:sz w:val="22"/>
                <w:szCs w:val="22"/>
              </w:rPr>
              <w:t>p</w:t>
            </w:r>
            <w:r w:rsidRPr="006B05EB">
              <w:rPr>
                <w:rFonts w:ascii="Lato" w:eastAsia="Gill Sans MT" w:hAnsi="Lato" w:cs="Arial"/>
                <w:spacing w:val="-1"/>
                <w:sz w:val="22"/>
                <w:szCs w:val="22"/>
              </w:rPr>
              <w:t>ac</w:t>
            </w:r>
            <w:r w:rsidRPr="006B05EB">
              <w:rPr>
                <w:rFonts w:ascii="Lato" w:eastAsia="Gill Sans MT" w:hAnsi="Lato" w:cs="Arial"/>
                <w:sz w:val="22"/>
                <w:szCs w:val="22"/>
              </w:rPr>
              <w:t>t</w:t>
            </w:r>
            <w:r w:rsidRPr="006B05EB">
              <w:rPr>
                <w:rFonts w:ascii="Lato" w:eastAsia="Gill Sans MT" w:hAnsi="Lato" w:cs="Arial"/>
                <w:spacing w:val="-5"/>
                <w:sz w:val="22"/>
                <w:szCs w:val="22"/>
              </w:rPr>
              <w:t xml:space="preserve"> </w:t>
            </w:r>
            <w:r w:rsidRPr="006B05EB">
              <w:rPr>
                <w:rFonts w:ascii="Lato" w:eastAsia="Gill Sans MT" w:hAnsi="Lato" w:cs="Arial"/>
                <w:sz w:val="22"/>
                <w:szCs w:val="22"/>
              </w:rPr>
              <w:t>on</w:t>
            </w:r>
            <w:r w:rsidRPr="006B05EB">
              <w:rPr>
                <w:rFonts w:ascii="Lato" w:eastAsia="Gill Sans MT" w:hAnsi="Lato" w:cs="Arial"/>
                <w:spacing w:val="-1"/>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eg</w:t>
            </w:r>
            <w:r w:rsidRPr="006B05EB">
              <w:rPr>
                <w:rFonts w:ascii="Lato" w:eastAsia="Gill Sans MT" w:hAnsi="Lato" w:cs="Arial"/>
                <w:spacing w:val="1"/>
                <w:sz w:val="22"/>
                <w:szCs w:val="22"/>
              </w:rPr>
              <w:t>i</w:t>
            </w:r>
            <w:r w:rsidRPr="006B05EB">
              <w:rPr>
                <w:rFonts w:ascii="Lato" w:eastAsia="Gill Sans MT" w:hAnsi="Lato" w:cs="Arial"/>
                <w:sz w:val="22"/>
                <w:szCs w:val="22"/>
              </w:rPr>
              <w:t>c</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pacing w:val="1"/>
                <w:sz w:val="22"/>
                <w:szCs w:val="22"/>
              </w:rPr>
              <w:t>h</w:t>
            </w:r>
            <w:r w:rsidRPr="006B05EB">
              <w:rPr>
                <w:rFonts w:ascii="Lato" w:eastAsia="Gill Sans MT" w:hAnsi="Lato" w:cs="Arial"/>
                <w:sz w:val="22"/>
                <w:szCs w:val="22"/>
              </w:rPr>
              <w:t>oi</w:t>
            </w:r>
            <w:r w:rsidRPr="006B05EB">
              <w:rPr>
                <w:rFonts w:ascii="Lato" w:eastAsia="Gill Sans MT" w:hAnsi="Lato" w:cs="Arial"/>
                <w:spacing w:val="-1"/>
                <w:sz w:val="22"/>
                <w:szCs w:val="22"/>
              </w:rPr>
              <w:t>c</w:t>
            </w:r>
            <w:r w:rsidRPr="006B05EB">
              <w:rPr>
                <w:rFonts w:ascii="Lato" w:eastAsia="Gill Sans MT" w:hAnsi="Lato" w:cs="Arial"/>
                <w:sz w:val="22"/>
                <w:szCs w:val="22"/>
              </w:rPr>
              <w:t>es</w:t>
            </w:r>
          </w:p>
          <w:p w14:paraId="54FE40EE" w14:textId="77777777" w:rsidR="009B7351" w:rsidRPr="006B05EB" w:rsidRDefault="009B7351" w:rsidP="009B7351">
            <w:pPr>
              <w:numPr>
                <w:ilvl w:val="0"/>
                <w:numId w:val="30"/>
              </w:numPr>
              <w:tabs>
                <w:tab w:val="left" w:pos="540"/>
              </w:tabs>
              <w:ind w:right="-20"/>
              <w:rPr>
                <w:rFonts w:ascii="Lato" w:eastAsia="Gill Sans MT" w:hAnsi="Lato" w:cs="Arial"/>
                <w:sz w:val="22"/>
                <w:szCs w:val="22"/>
              </w:rPr>
            </w:pPr>
            <w:r w:rsidRPr="006B05EB">
              <w:rPr>
                <w:rFonts w:ascii="Lato" w:eastAsia="Gill Sans MT" w:hAnsi="Lato" w:cs="Arial"/>
                <w:sz w:val="22"/>
                <w:szCs w:val="22"/>
              </w:rPr>
              <w:t>T</w:t>
            </w:r>
            <w:r w:rsidRPr="006B05EB">
              <w:rPr>
                <w:rFonts w:ascii="Lato" w:eastAsia="Gill Sans MT" w:hAnsi="Lato" w:cs="Arial"/>
                <w:spacing w:val="-1"/>
                <w:sz w:val="22"/>
                <w:szCs w:val="22"/>
              </w:rPr>
              <w:t>a</w:t>
            </w:r>
            <w:r w:rsidRPr="006B05EB">
              <w:rPr>
                <w:rFonts w:ascii="Lato" w:eastAsia="Gill Sans MT" w:hAnsi="Lato" w:cs="Arial"/>
                <w:sz w:val="22"/>
                <w:szCs w:val="22"/>
              </w:rPr>
              <w:t>k</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pacing w:val="-1"/>
                <w:sz w:val="22"/>
                <w:szCs w:val="22"/>
              </w:rPr>
              <w:t>a</w:t>
            </w:r>
            <w:r w:rsidRPr="006B05EB">
              <w:rPr>
                <w:rFonts w:ascii="Lato" w:eastAsia="Gill Sans MT" w:hAnsi="Lato" w:cs="Arial"/>
                <w:spacing w:val="2"/>
                <w:sz w:val="22"/>
                <w:szCs w:val="22"/>
              </w:rPr>
              <w:t>l</w:t>
            </w:r>
            <w:r w:rsidRPr="006B05EB">
              <w:rPr>
                <w:rFonts w:ascii="Lato" w:eastAsia="Gill Sans MT" w:hAnsi="Lato" w:cs="Arial"/>
                <w:spacing w:val="-1"/>
                <w:sz w:val="22"/>
                <w:szCs w:val="22"/>
              </w:rPr>
              <w:t>c</w:t>
            </w:r>
            <w:r w:rsidRPr="006B05EB">
              <w:rPr>
                <w:rFonts w:ascii="Lato" w:eastAsia="Gill Sans MT" w:hAnsi="Lato" w:cs="Arial"/>
                <w:spacing w:val="1"/>
                <w:sz w:val="22"/>
                <w:szCs w:val="22"/>
              </w:rPr>
              <w:t>u</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ed</w:t>
            </w:r>
            <w:r w:rsidRPr="006B05EB">
              <w:rPr>
                <w:rFonts w:ascii="Lato" w:eastAsia="Gill Sans MT" w:hAnsi="Lato" w:cs="Arial"/>
                <w:spacing w:val="-6"/>
                <w:sz w:val="22"/>
                <w:szCs w:val="22"/>
              </w:rPr>
              <w:t xml:space="preserve"> </w:t>
            </w:r>
            <w:r w:rsidRPr="006B05EB">
              <w:rPr>
                <w:rFonts w:ascii="Lato" w:eastAsia="Gill Sans MT" w:hAnsi="Lato" w:cs="Arial"/>
                <w:sz w:val="22"/>
                <w:szCs w:val="22"/>
              </w:rPr>
              <w:t>risks</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z w:val="22"/>
                <w:szCs w:val="22"/>
              </w:rPr>
              <w:t>s</w:t>
            </w:r>
            <w:r w:rsidRPr="006B05EB">
              <w:rPr>
                <w:rFonts w:ascii="Lato" w:eastAsia="Gill Sans MT" w:hAnsi="Lato" w:cs="Arial"/>
                <w:spacing w:val="-1"/>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z w:val="22"/>
                <w:szCs w:val="22"/>
              </w:rPr>
              <w:t>co</w:t>
            </w:r>
            <w:r w:rsidRPr="006B05EB">
              <w:rPr>
                <w:rFonts w:ascii="Lato" w:eastAsia="Gill Sans MT" w:hAnsi="Lato" w:cs="Arial"/>
                <w:spacing w:val="1"/>
                <w:sz w:val="22"/>
                <w:szCs w:val="22"/>
              </w:rPr>
              <w:t>u</w:t>
            </w:r>
            <w:r w:rsidRPr="006B05EB">
              <w:rPr>
                <w:rFonts w:ascii="Lato" w:eastAsia="Gill Sans MT" w:hAnsi="Lato" w:cs="Arial"/>
                <w:sz w:val="22"/>
                <w:szCs w:val="22"/>
              </w:rPr>
              <w:t>r</w:t>
            </w:r>
            <w:r w:rsidRPr="006B05EB">
              <w:rPr>
                <w:rFonts w:ascii="Lato" w:eastAsia="Gill Sans MT" w:hAnsi="Lato" w:cs="Arial"/>
                <w:spacing w:val="-1"/>
                <w:sz w:val="22"/>
                <w:szCs w:val="22"/>
              </w:rPr>
              <w:t>ag</w:t>
            </w:r>
            <w:r w:rsidRPr="006B05EB">
              <w:rPr>
                <w:rFonts w:ascii="Lato" w:eastAsia="Gill Sans MT" w:hAnsi="Lato" w:cs="Arial"/>
                <w:sz w:val="22"/>
                <w:szCs w:val="22"/>
              </w:rPr>
              <w:t>e</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z w:val="22"/>
                <w:szCs w:val="22"/>
              </w:rPr>
              <w:t>y</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pacing w:val="3"/>
                <w:sz w:val="22"/>
                <w:szCs w:val="22"/>
              </w:rPr>
              <w:t>e</w:t>
            </w:r>
            <w:r w:rsidRPr="006B05EB">
              <w:rPr>
                <w:rFonts w:ascii="Lato" w:eastAsia="Gill Sans MT" w:hAnsi="Lato" w:cs="Arial"/>
                <w:spacing w:val="4"/>
                <w:sz w:val="22"/>
                <w:szCs w:val="22"/>
              </w:rPr>
              <w:t>c</w:t>
            </w:r>
            <w:r w:rsidRPr="006B05EB">
              <w:rPr>
                <w:rFonts w:ascii="Lato" w:eastAsia="Gill Sans MT" w:hAnsi="Lato" w:cs="Arial"/>
                <w:sz w:val="22"/>
                <w:szCs w:val="22"/>
              </w:rPr>
              <w:t>i</w:t>
            </w:r>
            <w:r w:rsidRPr="006B05EB">
              <w:rPr>
                <w:rFonts w:ascii="Lato" w:eastAsia="Gill Sans MT" w:hAnsi="Lato" w:cs="Arial"/>
                <w:spacing w:val="2"/>
                <w:sz w:val="22"/>
                <w:szCs w:val="22"/>
              </w:rPr>
              <w:t>s</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z w:val="22"/>
                <w:szCs w:val="22"/>
              </w:rPr>
              <w:t>es</w:t>
            </w:r>
            <w:r w:rsidRPr="006B05EB">
              <w:rPr>
                <w:rFonts w:ascii="Lato" w:eastAsia="Gill Sans MT" w:hAnsi="Lato" w:cs="Arial"/>
                <w:spacing w:val="1"/>
                <w:sz w:val="22"/>
                <w:szCs w:val="22"/>
              </w:rPr>
              <w:t>p</w:t>
            </w:r>
            <w:r w:rsidRPr="006B05EB">
              <w:rPr>
                <w:rFonts w:ascii="Lato" w:eastAsia="Gill Sans MT" w:hAnsi="Lato" w:cs="Arial"/>
                <w:sz w:val="22"/>
                <w:szCs w:val="22"/>
              </w:rPr>
              <w:t>ite</w:t>
            </w:r>
            <w:r w:rsidRPr="006B05EB">
              <w:rPr>
                <w:rFonts w:ascii="Lato" w:eastAsia="Gill Sans MT" w:hAnsi="Lato" w:cs="Arial"/>
                <w:spacing w:val="-6"/>
                <w:sz w:val="22"/>
                <w:szCs w:val="22"/>
              </w:rPr>
              <w:t xml:space="preserve"> </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sist</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e</w:t>
            </w:r>
          </w:p>
          <w:p w14:paraId="390DD5AF" w14:textId="77777777" w:rsidR="009B7351" w:rsidRPr="006B05EB" w:rsidRDefault="009B7351" w:rsidP="009B7351">
            <w:pPr>
              <w:spacing w:before="9" w:line="220" w:lineRule="exact"/>
              <w:rPr>
                <w:rFonts w:ascii="Lato" w:hAnsi="Lato" w:cs="Arial"/>
                <w:sz w:val="22"/>
                <w:szCs w:val="22"/>
              </w:rPr>
            </w:pPr>
          </w:p>
          <w:p w14:paraId="62CB71A4" w14:textId="77777777" w:rsidR="009B7351" w:rsidRPr="006B05EB" w:rsidRDefault="009B7351" w:rsidP="009B7351">
            <w:pPr>
              <w:ind w:left="180" w:right="-20"/>
              <w:rPr>
                <w:rFonts w:ascii="Lato" w:eastAsia="Gill Sans MT" w:hAnsi="Lato" w:cs="Arial"/>
                <w:sz w:val="22"/>
                <w:szCs w:val="22"/>
              </w:rPr>
            </w:pPr>
            <w:r w:rsidRPr="006B05EB">
              <w:rPr>
                <w:rFonts w:ascii="Lato" w:eastAsia="Gill Sans MT" w:hAnsi="Lato" w:cs="Arial"/>
                <w:b/>
                <w:bCs/>
                <w:sz w:val="22"/>
                <w:szCs w:val="22"/>
              </w:rPr>
              <w:t>Lea</w:t>
            </w:r>
            <w:r w:rsidRPr="006B05EB">
              <w:rPr>
                <w:rFonts w:ascii="Lato" w:eastAsia="Gill Sans MT" w:hAnsi="Lato" w:cs="Arial"/>
                <w:b/>
                <w:bCs/>
                <w:spacing w:val="1"/>
                <w:sz w:val="22"/>
                <w:szCs w:val="22"/>
              </w:rPr>
              <w:t>d</w:t>
            </w:r>
            <w:r w:rsidRPr="006B05EB">
              <w:rPr>
                <w:rFonts w:ascii="Lato" w:eastAsia="Gill Sans MT" w:hAnsi="Lato" w:cs="Arial"/>
                <w:b/>
                <w:bCs/>
                <w:sz w:val="22"/>
                <w:szCs w:val="22"/>
              </w:rPr>
              <w:t>er</w:t>
            </w:r>
            <w:r w:rsidRPr="006B05EB">
              <w:rPr>
                <w:rFonts w:ascii="Lato" w:eastAsia="Gill Sans MT" w:hAnsi="Lato" w:cs="Arial"/>
                <w:b/>
                <w:bCs/>
                <w:spacing w:val="-1"/>
                <w:sz w:val="22"/>
                <w:szCs w:val="22"/>
              </w:rPr>
              <w:t>s</w:t>
            </w:r>
            <w:r w:rsidRPr="006B05EB">
              <w:rPr>
                <w:rFonts w:ascii="Lato" w:eastAsia="Gill Sans MT" w:hAnsi="Lato" w:cs="Arial"/>
                <w:b/>
                <w:bCs/>
                <w:spacing w:val="1"/>
                <w:sz w:val="22"/>
                <w:szCs w:val="22"/>
              </w:rPr>
              <w:t>h</w:t>
            </w:r>
            <w:r w:rsidRPr="006B05EB">
              <w:rPr>
                <w:rFonts w:ascii="Lato" w:eastAsia="Gill Sans MT" w:hAnsi="Lato" w:cs="Arial"/>
                <w:b/>
                <w:bCs/>
                <w:spacing w:val="-1"/>
                <w:sz w:val="22"/>
                <w:szCs w:val="22"/>
              </w:rPr>
              <w:t>i</w:t>
            </w:r>
            <w:r w:rsidRPr="006B05EB">
              <w:rPr>
                <w:rFonts w:ascii="Lato" w:eastAsia="Gill Sans MT" w:hAnsi="Lato" w:cs="Arial"/>
                <w:b/>
                <w:bCs/>
                <w:sz w:val="22"/>
                <w:szCs w:val="22"/>
              </w:rPr>
              <w:t>p</w:t>
            </w:r>
            <w:r w:rsidRPr="006B05EB">
              <w:rPr>
                <w:rFonts w:ascii="Lato" w:eastAsia="Gill Sans MT" w:hAnsi="Lato" w:cs="Arial"/>
                <w:b/>
                <w:bCs/>
                <w:spacing w:val="-9"/>
                <w:sz w:val="22"/>
                <w:szCs w:val="22"/>
              </w:rPr>
              <w:t xml:space="preserve"> </w:t>
            </w:r>
            <w:r w:rsidRPr="006B05EB">
              <w:rPr>
                <w:rFonts w:ascii="Lato" w:eastAsia="Gill Sans MT" w:hAnsi="Lato" w:cs="Arial"/>
                <w:b/>
                <w:bCs/>
                <w:sz w:val="22"/>
                <w:szCs w:val="22"/>
              </w:rPr>
              <w:t>a</w:t>
            </w:r>
            <w:r w:rsidRPr="006B05EB">
              <w:rPr>
                <w:rFonts w:ascii="Lato" w:eastAsia="Gill Sans MT" w:hAnsi="Lato" w:cs="Arial"/>
                <w:b/>
                <w:bCs/>
                <w:spacing w:val="1"/>
                <w:sz w:val="22"/>
                <w:szCs w:val="22"/>
              </w:rPr>
              <w:t>n</w:t>
            </w:r>
            <w:r w:rsidRPr="006B05EB">
              <w:rPr>
                <w:rFonts w:ascii="Lato" w:eastAsia="Gill Sans MT" w:hAnsi="Lato" w:cs="Arial"/>
                <w:b/>
                <w:bCs/>
                <w:sz w:val="22"/>
                <w:szCs w:val="22"/>
              </w:rPr>
              <w:t>d</w:t>
            </w:r>
            <w:r w:rsidRPr="006B05EB">
              <w:rPr>
                <w:rFonts w:ascii="Lato" w:eastAsia="Gill Sans MT" w:hAnsi="Lato" w:cs="Arial"/>
                <w:b/>
                <w:bCs/>
                <w:spacing w:val="-2"/>
                <w:sz w:val="22"/>
                <w:szCs w:val="22"/>
              </w:rPr>
              <w:t xml:space="preserve"> </w:t>
            </w:r>
            <w:r w:rsidRPr="006B05EB">
              <w:rPr>
                <w:rFonts w:ascii="Lato" w:eastAsia="Gill Sans MT" w:hAnsi="Lato" w:cs="Arial"/>
                <w:b/>
                <w:bCs/>
                <w:spacing w:val="1"/>
                <w:sz w:val="22"/>
                <w:szCs w:val="22"/>
              </w:rPr>
              <w:t>D</w:t>
            </w:r>
            <w:r w:rsidRPr="006B05EB">
              <w:rPr>
                <w:rFonts w:ascii="Lato" w:eastAsia="Gill Sans MT" w:hAnsi="Lato" w:cs="Arial"/>
                <w:b/>
                <w:bCs/>
                <w:sz w:val="22"/>
                <w:szCs w:val="22"/>
              </w:rPr>
              <w:t>e</w:t>
            </w:r>
            <w:r w:rsidRPr="006B05EB">
              <w:rPr>
                <w:rFonts w:ascii="Lato" w:eastAsia="Gill Sans MT" w:hAnsi="Lato" w:cs="Arial"/>
                <w:b/>
                <w:bCs/>
                <w:spacing w:val="2"/>
                <w:sz w:val="22"/>
                <w:szCs w:val="22"/>
              </w:rPr>
              <w:t>v</w:t>
            </w:r>
            <w:r w:rsidRPr="006B05EB">
              <w:rPr>
                <w:rFonts w:ascii="Lato" w:eastAsia="Gill Sans MT" w:hAnsi="Lato" w:cs="Arial"/>
                <w:b/>
                <w:bCs/>
                <w:sz w:val="22"/>
                <w:szCs w:val="22"/>
              </w:rPr>
              <w:t>e</w:t>
            </w:r>
            <w:r w:rsidRPr="006B05EB">
              <w:rPr>
                <w:rFonts w:ascii="Lato" w:eastAsia="Gill Sans MT" w:hAnsi="Lato" w:cs="Arial"/>
                <w:b/>
                <w:bCs/>
                <w:spacing w:val="-1"/>
                <w:sz w:val="22"/>
                <w:szCs w:val="22"/>
              </w:rPr>
              <w:t>lo</w:t>
            </w:r>
            <w:r w:rsidRPr="006B05EB">
              <w:rPr>
                <w:rFonts w:ascii="Lato" w:eastAsia="Gill Sans MT" w:hAnsi="Lato" w:cs="Arial"/>
                <w:b/>
                <w:bCs/>
                <w:spacing w:val="1"/>
                <w:sz w:val="22"/>
                <w:szCs w:val="22"/>
              </w:rPr>
              <w:t>p</w:t>
            </w:r>
            <w:r w:rsidRPr="006B05EB">
              <w:rPr>
                <w:rFonts w:ascii="Lato" w:eastAsia="Gill Sans MT" w:hAnsi="Lato" w:cs="Arial"/>
                <w:b/>
                <w:bCs/>
                <w:spacing w:val="-1"/>
                <w:sz w:val="22"/>
                <w:szCs w:val="22"/>
              </w:rPr>
              <w:t>i</w:t>
            </w:r>
            <w:r w:rsidRPr="006B05EB">
              <w:rPr>
                <w:rFonts w:ascii="Lato" w:eastAsia="Gill Sans MT" w:hAnsi="Lato" w:cs="Arial"/>
                <w:b/>
                <w:bCs/>
                <w:spacing w:val="4"/>
                <w:sz w:val="22"/>
                <w:szCs w:val="22"/>
              </w:rPr>
              <w:t>n</w:t>
            </w:r>
            <w:r w:rsidRPr="006B05EB">
              <w:rPr>
                <w:rFonts w:ascii="Lato" w:eastAsia="Gill Sans MT" w:hAnsi="Lato" w:cs="Arial"/>
                <w:b/>
                <w:bCs/>
                <w:sz w:val="22"/>
                <w:szCs w:val="22"/>
              </w:rPr>
              <w:t>g</w:t>
            </w:r>
            <w:r w:rsidRPr="006B05EB">
              <w:rPr>
                <w:rFonts w:ascii="Lato" w:eastAsia="Gill Sans MT" w:hAnsi="Lato" w:cs="Arial"/>
                <w:b/>
                <w:bCs/>
                <w:spacing w:val="-11"/>
                <w:sz w:val="22"/>
                <w:szCs w:val="22"/>
              </w:rPr>
              <w:t xml:space="preserve"> </w:t>
            </w:r>
            <w:r w:rsidRPr="006B05EB">
              <w:rPr>
                <w:rFonts w:ascii="Lato" w:eastAsia="Gill Sans MT" w:hAnsi="Lato" w:cs="Arial"/>
                <w:b/>
                <w:bCs/>
                <w:spacing w:val="1"/>
                <w:sz w:val="22"/>
                <w:szCs w:val="22"/>
              </w:rPr>
              <w:t>Oth</w:t>
            </w:r>
            <w:r w:rsidRPr="006B05EB">
              <w:rPr>
                <w:rFonts w:ascii="Lato" w:eastAsia="Gill Sans MT" w:hAnsi="Lato" w:cs="Arial"/>
                <w:b/>
                <w:bCs/>
                <w:sz w:val="22"/>
                <w:szCs w:val="22"/>
              </w:rPr>
              <w:t>ers</w:t>
            </w:r>
          </w:p>
          <w:p w14:paraId="31D37CF7" w14:textId="77777777" w:rsidR="009B7351" w:rsidRPr="006B05EB" w:rsidRDefault="009B7351" w:rsidP="009B7351">
            <w:pPr>
              <w:numPr>
                <w:ilvl w:val="0"/>
                <w:numId w:val="31"/>
              </w:numPr>
              <w:spacing w:before="2"/>
              <w:ind w:right="-20"/>
              <w:rPr>
                <w:rFonts w:ascii="Lato" w:eastAsia="Gill Sans MT" w:hAnsi="Lato" w:cs="Arial"/>
                <w:sz w:val="22"/>
                <w:szCs w:val="22"/>
              </w:rPr>
            </w:pPr>
            <w:r w:rsidRPr="006B05EB">
              <w:rPr>
                <w:rFonts w:ascii="Lato" w:eastAsia="Gill Sans MT" w:hAnsi="Lato" w:cs="Arial"/>
                <w:spacing w:val="-1"/>
                <w:sz w:val="22"/>
                <w:szCs w:val="22"/>
              </w:rPr>
              <w:t>D</w:t>
            </w:r>
            <w:r w:rsidRPr="006B05EB">
              <w:rPr>
                <w:rFonts w:ascii="Lato" w:eastAsia="Gill Sans MT" w:hAnsi="Lato" w:cs="Arial"/>
                <w:sz w:val="22"/>
                <w:szCs w:val="22"/>
              </w:rPr>
              <w:t>eli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n</w:t>
            </w:r>
            <w:r w:rsidRPr="006B05EB">
              <w:rPr>
                <w:rFonts w:ascii="Lato" w:eastAsia="Gill Sans MT" w:hAnsi="Lato" w:cs="Arial"/>
                <w:sz w:val="22"/>
                <w:szCs w:val="22"/>
              </w:rPr>
              <w:t>e</w:t>
            </w:r>
            <w:r w:rsidRPr="006B05EB">
              <w:rPr>
                <w:rFonts w:ascii="Lato" w:eastAsia="Gill Sans MT" w:hAnsi="Lato" w:cs="Arial"/>
                <w:spacing w:val="1"/>
                <w:sz w:val="22"/>
                <w:szCs w:val="22"/>
              </w:rPr>
              <w:t>e</w:t>
            </w:r>
            <w:r w:rsidRPr="006B05EB">
              <w:rPr>
                <w:rFonts w:ascii="Lato" w:eastAsia="Gill Sans MT" w:hAnsi="Lato" w:cs="Arial"/>
                <w:spacing w:val="-1"/>
                <w:sz w:val="22"/>
                <w:szCs w:val="22"/>
              </w:rPr>
              <w:t>d</w:t>
            </w:r>
            <w:r w:rsidRPr="006B05EB">
              <w:rPr>
                <w:rFonts w:ascii="Lato" w:eastAsia="Gill Sans MT" w:hAnsi="Lato" w:cs="Arial"/>
                <w:spacing w:val="1"/>
                <w:sz w:val="22"/>
                <w:szCs w:val="22"/>
              </w:rPr>
              <w:t>s</w:t>
            </w:r>
            <w:r w:rsidRPr="006B05EB">
              <w:rPr>
                <w:rFonts w:ascii="Lato" w:eastAsia="Gill Sans MT" w:hAnsi="Lato" w:cs="Arial"/>
                <w:sz w:val="22"/>
                <w:szCs w:val="22"/>
              </w:rPr>
              <w:t>-</w:t>
            </w:r>
            <w:r w:rsidRPr="006B05EB">
              <w:rPr>
                <w:rFonts w:ascii="Lato" w:eastAsia="Gill Sans MT" w:hAnsi="Lato" w:cs="Arial"/>
                <w:spacing w:val="1"/>
                <w:sz w:val="22"/>
                <w:szCs w:val="22"/>
              </w:rPr>
              <w:t>b</w:t>
            </w:r>
            <w:r w:rsidRPr="006B05EB">
              <w:rPr>
                <w:rFonts w:ascii="Lato" w:eastAsia="Gill Sans MT" w:hAnsi="Lato" w:cs="Arial"/>
                <w:spacing w:val="-1"/>
                <w:sz w:val="22"/>
                <w:szCs w:val="22"/>
              </w:rPr>
              <w:t>a</w:t>
            </w:r>
            <w:r w:rsidRPr="006B05EB">
              <w:rPr>
                <w:rFonts w:ascii="Lato" w:eastAsia="Gill Sans MT" w:hAnsi="Lato" w:cs="Arial"/>
                <w:sz w:val="22"/>
                <w:szCs w:val="22"/>
              </w:rPr>
              <w:t>sed</w:t>
            </w:r>
            <w:r w:rsidRPr="006B05EB">
              <w:rPr>
                <w:rFonts w:ascii="Lato" w:eastAsia="Gill Sans MT" w:hAnsi="Lato" w:cs="Arial"/>
                <w:spacing w:val="-11"/>
                <w:sz w:val="22"/>
                <w:szCs w:val="22"/>
              </w:rPr>
              <w:t xml:space="preserve"> </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lts</w:t>
            </w:r>
            <w:r w:rsidRPr="006B05EB">
              <w:rPr>
                <w:rFonts w:ascii="Lato" w:eastAsia="Gill Sans MT" w:hAnsi="Lato" w:cs="Arial"/>
                <w:spacing w:val="-3"/>
                <w:sz w:val="22"/>
                <w:szCs w:val="22"/>
              </w:rPr>
              <w:t xml:space="preserve"> </w:t>
            </w:r>
            <w:r w:rsidRPr="006B05EB">
              <w:rPr>
                <w:rFonts w:ascii="Lato" w:eastAsia="Gill Sans MT" w:hAnsi="Lato" w:cs="Arial"/>
                <w:spacing w:val="2"/>
                <w:sz w:val="22"/>
                <w:szCs w:val="22"/>
              </w:rPr>
              <w:t>i</w:t>
            </w:r>
            <w:r w:rsidRPr="006B05EB">
              <w:rPr>
                <w:rFonts w:ascii="Lato" w:eastAsia="Gill Sans MT" w:hAnsi="Lato" w:cs="Arial"/>
                <w:sz w:val="22"/>
                <w:szCs w:val="22"/>
              </w:rPr>
              <w:t xml:space="preserve">n </w:t>
            </w:r>
            <w:r w:rsidRPr="006B05EB">
              <w:rPr>
                <w:rFonts w:ascii="Lato" w:eastAsia="Gill Sans MT" w:hAnsi="Lato" w:cs="Arial"/>
                <w:spacing w:val="-1"/>
                <w:sz w:val="22"/>
                <w:szCs w:val="22"/>
              </w:rPr>
              <w:t>c</w:t>
            </w:r>
            <w:r w:rsidRPr="006B05EB">
              <w:rPr>
                <w:rFonts w:ascii="Lato" w:eastAsia="Gill Sans MT" w:hAnsi="Lato" w:cs="Arial"/>
                <w:sz w:val="22"/>
                <w:szCs w:val="22"/>
              </w:rPr>
              <w:t>om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3"/>
                <w:sz w:val="22"/>
                <w:szCs w:val="22"/>
              </w:rPr>
              <w:t>f</w:t>
            </w:r>
            <w:r w:rsidRPr="006B05EB">
              <w:rPr>
                <w:rFonts w:ascii="Lato" w:eastAsia="Gill Sans MT" w:hAnsi="Lato" w:cs="Arial"/>
                <w:spacing w:val="-1"/>
                <w:sz w:val="22"/>
                <w:szCs w:val="22"/>
              </w:rPr>
              <w:t>a</w:t>
            </w:r>
            <w:r w:rsidRPr="006B05EB">
              <w:rPr>
                <w:rFonts w:ascii="Lato" w:eastAsia="Gill Sans MT" w:hAnsi="Lato" w:cs="Arial"/>
                <w:sz w:val="22"/>
                <w:szCs w:val="22"/>
              </w:rPr>
              <w:t>s</w:t>
            </w:r>
            <w:r w:rsidRPr="006B05EB">
              <w:rPr>
                <w:rFonts w:ascii="Lato" w:eastAsia="Gill Sans MT" w:hAnsi="Lato" w:cs="Arial"/>
                <w:spacing w:val="4"/>
                <w:sz w:val="22"/>
                <w:szCs w:val="22"/>
              </w:rPr>
              <w:t>t</w:t>
            </w:r>
            <w:r w:rsidRPr="006B05EB">
              <w:rPr>
                <w:rFonts w:ascii="Lato" w:eastAsia="Gill Sans MT" w:hAnsi="Lato" w:cs="Arial"/>
                <w:sz w:val="22"/>
                <w:szCs w:val="22"/>
              </w:rPr>
              <w:t>-</w:t>
            </w:r>
            <w:r w:rsidRPr="006B05EB">
              <w:rPr>
                <w:rFonts w:ascii="Lato" w:eastAsia="Gill Sans MT" w:hAnsi="Lato" w:cs="Arial"/>
                <w:spacing w:val="-1"/>
                <w:sz w:val="22"/>
                <w:szCs w:val="22"/>
              </w:rPr>
              <w:t>c</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pacing w:val="1"/>
                <w:sz w:val="22"/>
                <w:szCs w:val="22"/>
              </w:rPr>
              <w:t>ng</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g</w:t>
            </w:r>
            <w:r w:rsidRPr="006B05EB">
              <w:rPr>
                <w:rFonts w:ascii="Lato" w:eastAsia="Gill Sans MT" w:hAnsi="Lato" w:cs="Arial"/>
                <w:spacing w:val="-11"/>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nt</w:t>
            </w:r>
            <w:r w:rsidRPr="006B05EB">
              <w:rPr>
                <w:rFonts w:ascii="Lato" w:eastAsia="Gill Sans MT" w:hAnsi="Lato" w:cs="Arial"/>
                <w:sz w:val="22"/>
                <w:szCs w:val="22"/>
              </w:rPr>
              <w:t>e</w:t>
            </w:r>
            <w:r w:rsidRPr="006B05EB">
              <w:rPr>
                <w:rFonts w:ascii="Lato" w:eastAsia="Gill Sans MT" w:hAnsi="Lato" w:cs="Arial"/>
                <w:spacing w:val="2"/>
                <w:sz w:val="22"/>
                <w:szCs w:val="22"/>
              </w:rPr>
              <w:t>x</w:t>
            </w:r>
            <w:r w:rsidRPr="006B05EB">
              <w:rPr>
                <w:rFonts w:ascii="Lato" w:eastAsia="Gill Sans MT" w:hAnsi="Lato" w:cs="Arial"/>
                <w:spacing w:val="1"/>
                <w:sz w:val="22"/>
                <w:szCs w:val="22"/>
              </w:rPr>
              <w:t>t</w:t>
            </w:r>
            <w:r w:rsidRPr="006B05EB">
              <w:rPr>
                <w:rFonts w:ascii="Lato" w:eastAsia="Gill Sans MT" w:hAnsi="Lato" w:cs="Arial"/>
                <w:sz w:val="22"/>
                <w:szCs w:val="22"/>
              </w:rPr>
              <w:t>s</w:t>
            </w:r>
          </w:p>
          <w:p w14:paraId="196DE826" w14:textId="77777777" w:rsidR="009B7351" w:rsidRPr="006B05EB" w:rsidRDefault="009B7351" w:rsidP="009B7351">
            <w:pPr>
              <w:numPr>
                <w:ilvl w:val="0"/>
                <w:numId w:val="31"/>
              </w:numPr>
              <w:ind w:right="-20"/>
              <w:rPr>
                <w:rFonts w:ascii="Lato" w:eastAsia="Gill Sans MT" w:hAnsi="Lato" w:cs="Arial"/>
                <w:sz w:val="22"/>
                <w:szCs w:val="22"/>
              </w:rPr>
            </w:pPr>
            <w:r w:rsidRPr="006B05EB">
              <w:rPr>
                <w:rFonts w:ascii="Lato" w:eastAsia="Gill Sans MT" w:hAnsi="Lato" w:cs="Arial"/>
                <w:spacing w:val="1"/>
                <w:sz w:val="22"/>
                <w:szCs w:val="22"/>
              </w:rPr>
              <w:t>E</w:t>
            </w:r>
            <w:r w:rsidRPr="006B05EB">
              <w:rPr>
                <w:rFonts w:ascii="Lato" w:eastAsia="Gill Sans MT" w:hAnsi="Lato" w:cs="Arial"/>
                <w:spacing w:val="-1"/>
                <w:sz w:val="22"/>
                <w:szCs w:val="22"/>
              </w:rPr>
              <w:t>va</w:t>
            </w:r>
            <w:r w:rsidRPr="006B05EB">
              <w:rPr>
                <w:rFonts w:ascii="Lato" w:eastAsia="Gill Sans MT" w:hAnsi="Lato" w:cs="Arial"/>
                <w:sz w:val="22"/>
                <w:szCs w:val="22"/>
              </w:rPr>
              <w:t>l</w:t>
            </w:r>
            <w:r w:rsidRPr="006B05EB">
              <w:rPr>
                <w:rFonts w:ascii="Lato" w:eastAsia="Gill Sans MT" w:hAnsi="Lato" w:cs="Arial"/>
                <w:spacing w:val="1"/>
                <w:sz w:val="22"/>
                <w:szCs w:val="22"/>
              </w:rPr>
              <w:t>u</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es</w:t>
            </w:r>
            <w:r w:rsidRPr="006B05EB">
              <w:rPr>
                <w:rFonts w:ascii="Lato" w:eastAsia="Gill Sans MT" w:hAnsi="Lato" w:cs="Arial"/>
                <w:spacing w:val="-7"/>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opp</w:t>
            </w:r>
            <w:r w:rsidRPr="006B05EB">
              <w:rPr>
                <w:rFonts w:ascii="Lato" w:eastAsia="Gill Sans MT" w:hAnsi="Lato" w:cs="Arial"/>
                <w:sz w:val="22"/>
                <w:szCs w:val="22"/>
              </w:rPr>
              <w:t>o</w:t>
            </w:r>
            <w:r w:rsidRPr="006B05EB">
              <w:rPr>
                <w:rFonts w:ascii="Lato" w:eastAsia="Gill Sans MT" w:hAnsi="Lato" w:cs="Arial"/>
                <w:spacing w:val="1"/>
                <w:sz w:val="22"/>
                <w:szCs w:val="22"/>
              </w:rPr>
              <w:t>rtun</w:t>
            </w:r>
            <w:r w:rsidRPr="006B05EB">
              <w:rPr>
                <w:rFonts w:ascii="Lato" w:eastAsia="Gill Sans MT" w:hAnsi="Lato" w:cs="Arial"/>
                <w:sz w:val="22"/>
                <w:szCs w:val="22"/>
              </w:rPr>
              <w:t>ities</w:t>
            </w:r>
            <w:r w:rsidRPr="006B05EB">
              <w:rPr>
                <w:rFonts w:ascii="Lato" w:eastAsia="Gill Sans MT" w:hAnsi="Lato" w:cs="Arial"/>
                <w:spacing w:val="-11"/>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risks</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o</w:t>
            </w:r>
            <w:r w:rsidRPr="006B05EB">
              <w:rPr>
                <w:rFonts w:ascii="Lato" w:eastAsia="Gill Sans MT" w:hAnsi="Lato" w:cs="Arial"/>
                <w:sz w:val="22"/>
                <w:szCs w:val="22"/>
              </w:rPr>
              <w:t>f</w:t>
            </w:r>
            <w:r w:rsidRPr="006B05EB">
              <w:rPr>
                <w:rFonts w:ascii="Lato" w:eastAsia="Gill Sans MT" w:hAnsi="Lato" w:cs="Arial"/>
                <w:spacing w:val="-2"/>
                <w:sz w:val="22"/>
                <w:szCs w:val="22"/>
              </w:rPr>
              <w:t xml:space="preserve"> </w:t>
            </w:r>
            <w:r w:rsidRPr="006B05EB">
              <w:rPr>
                <w:rFonts w:ascii="Lato" w:eastAsia="Gill Sans MT" w:hAnsi="Lato" w:cs="Arial"/>
                <w:spacing w:val="3"/>
                <w:sz w:val="22"/>
                <w:szCs w:val="22"/>
              </w:rPr>
              <w:t>e</w:t>
            </w:r>
            <w:r w:rsidRPr="006B05EB">
              <w:rPr>
                <w:rFonts w:ascii="Lato" w:eastAsia="Gill Sans MT" w:hAnsi="Lato" w:cs="Arial"/>
                <w:spacing w:val="-1"/>
                <w:sz w:val="22"/>
                <w:szCs w:val="22"/>
              </w:rPr>
              <w:t>ac</w:t>
            </w:r>
            <w:r w:rsidRPr="006B05EB">
              <w:rPr>
                <w:rFonts w:ascii="Lato" w:eastAsia="Gill Sans MT" w:hAnsi="Lato" w:cs="Arial"/>
                <w:sz w:val="22"/>
                <w:szCs w:val="22"/>
              </w:rPr>
              <w:t>h</w:t>
            </w:r>
            <w:r w:rsidRPr="006B05EB">
              <w:rPr>
                <w:rFonts w:ascii="Lato" w:eastAsia="Gill Sans MT" w:hAnsi="Lato" w:cs="Arial"/>
                <w:spacing w:val="-3"/>
                <w:sz w:val="22"/>
                <w:szCs w:val="22"/>
              </w:rPr>
              <w:t xml:space="preserve"> </w:t>
            </w:r>
            <w:r w:rsidRPr="006B05EB">
              <w:rPr>
                <w:rFonts w:ascii="Lato" w:eastAsia="Gill Sans MT" w:hAnsi="Lato" w:cs="Arial"/>
                <w:spacing w:val="2"/>
                <w:sz w:val="22"/>
                <w:szCs w:val="22"/>
              </w:rPr>
              <w:t>i</w:t>
            </w:r>
            <w:r w:rsidRPr="006B05EB">
              <w:rPr>
                <w:rFonts w:ascii="Lato" w:eastAsia="Gill Sans MT" w:hAnsi="Lato" w:cs="Arial"/>
                <w:spacing w:val="-1"/>
                <w:sz w:val="22"/>
                <w:szCs w:val="22"/>
              </w:rPr>
              <w:t>d</w:t>
            </w:r>
            <w:r w:rsidRPr="006B05EB">
              <w:rPr>
                <w:rFonts w:ascii="Lato" w:eastAsia="Gill Sans MT" w:hAnsi="Lato" w:cs="Arial"/>
                <w:sz w:val="22"/>
                <w:szCs w:val="22"/>
              </w:rPr>
              <w:t>ea</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sol</w:t>
            </w:r>
            <w:r w:rsidRPr="006B05EB">
              <w:rPr>
                <w:rFonts w:ascii="Lato" w:eastAsia="Gill Sans MT" w:hAnsi="Lato" w:cs="Arial"/>
                <w:spacing w:val="1"/>
                <w:sz w:val="22"/>
                <w:szCs w:val="22"/>
              </w:rPr>
              <w:t>ut</w:t>
            </w:r>
            <w:r w:rsidRPr="006B05EB">
              <w:rPr>
                <w:rFonts w:ascii="Lato" w:eastAsia="Gill Sans MT" w:hAnsi="Lato" w:cs="Arial"/>
                <w:spacing w:val="2"/>
                <w:sz w:val="22"/>
                <w:szCs w:val="22"/>
              </w:rPr>
              <w:t>i</w:t>
            </w:r>
            <w:r w:rsidRPr="006B05EB">
              <w:rPr>
                <w:rFonts w:ascii="Lato" w:eastAsia="Gill Sans MT" w:hAnsi="Lato" w:cs="Arial"/>
                <w:sz w:val="22"/>
                <w:szCs w:val="22"/>
              </w:rPr>
              <w:t>on</w:t>
            </w:r>
            <w:r w:rsidRPr="006B05EB">
              <w:rPr>
                <w:rFonts w:ascii="Lato" w:eastAsia="Gill Sans MT" w:hAnsi="Lato" w:cs="Arial"/>
                <w:spacing w:val="-6"/>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z w:val="22"/>
                <w:szCs w:val="22"/>
              </w:rPr>
              <w:t>ke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pacing w:val="1"/>
                <w:sz w:val="22"/>
                <w:szCs w:val="22"/>
              </w:rPr>
              <w:t>n</w:t>
            </w:r>
            <w:r w:rsidRPr="006B05EB">
              <w:rPr>
                <w:rFonts w:ascii="Lato" w:eastAsia="Gill Sans MT" w:hAnsi="Lato" w:cs="Arial"/>
                <w:sz w:val="22"/>
                <w:szCs w:val="22"/>
              </w:rPr>
              <w:t>fo</w:t>
            </w:r>
            <w:r w:rsidRPr="006B05EB">
              <w:rPr>
                <w:rFonts w:ascii="Lato" w:eastAsia="Gill Sans MT" w:hAnsi="Lato" w:cs="Arial"/>
                <w:spacing w:val="1"/>
                <w:sz w:val="22"/>
                <w:szCs w:val="22"/>
              </w:rPr>
              <w:t>r</w:t>
            </w:r>
            <w:r w:rsidRPr="006B05EB">
              <w:rPr>
                <w:rFonts w:ascii="Lato" w:eastAsia="Gill Sans MT" w:hAnsi="Lato" w:cs="Arial"/>
                <w:sz w:val="22"/>
                <w:szCs w:val="22"/>
              </w:rPr>
              <w:t>med</w:t>
            </w:r>
            <w:r w:rsidRPr="006B05EB">
              <w:rPr>
                <w:rFonts w:ascii="Lato" w:eastAsia="Gill Sans MT" w:hAnsi="Lato" w:cs="Arial"/>
                <w:spacing w:val="-8"/>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pacing w:val="3"/>
                <w:sz w:val="22"/>
                <w:szCs w:val="22"/>
              </w:rPr>
              <w:t>e</w:t>
            </w:r>
            <w:r w:rsidRPr="006B05EB">
              <w:rPr>
                <w:rFonts w:ascii="Lato" w:eastAsia="Gill Sans MT" w:hAnsi="Lato" w:cs="Arial"/>
                <w:spacing w:val="-1"/>
                <w:sz w:val="22"/>
                <w:szCs w:val="22"/>
              </w:rPr>
              <w:t>g</w:t>
            </w:r>
            <w:r w:rsidRPr="006B05EB">
              <w:rPr>
                <w:rFonts w:ascii="Lato" w:eastAsia="Gill Sans MT" w:hAnsi="Lato" w:cs="Arial"/>
                <w:spacing w:val="2"/>
                <w:sz w:val="22"/>
                <w:szCs w:val="22"/>
              </w:rPr>
              <w:t>i</w:t>
            </w:r>
            <w:r w:rsidRPr="006B05EB">
              <w:rPr>
                <w:rFonts w:ascii="Lato" w:eastAsia="Gill Sans MT" w:hAnsi="Lato" w:cs="Arial"/>
                <w:sz w:val="22"/>
                <w:szCs w:val="22"/>
              </w:rPr>
              <w:t>c</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pacing w:val="3"/>
                <w:sz w:val="22"/>
                <w:szCs w:val="22"/>
              </w:rPr>
              <w:t>e</w:t>
            </w:r>
            <w:r w:rsidRPr="006B05EB">
              <w:rPr>
                <w:rFonts w:ascii="Lato" w:eastAsia="Gill Sans MT" w:hAnsi="Lato" w:cs="Arial"/>
                <w:spacing w:val="-1"/>
                <w:sz w:val="22"/>
                <w:szCs w:val="22"/>
              </w:rPr>
              <w:t>c</w:t>
            </w:r>
            <w:r w:rsidRPr="006B05EB">
              <w:rPr>
                <w:rFonts w:ascii="Lato" w:eastAsia="Gill Sans MT" w:hAnsi="Lato" w:cs="Arial"/>
                <w:sz w:val="22"/>
                <w:szCs w:val="22"/>
              </w:rPr>
              <w:t>is</w:t>
            </w:r>
            <w:r w:rsidRPr="006B05EB">
              <w:rPr>
                <w:rFonts w:ascii="Lato" w:eastAsia="Gill Sans MT" w:hAnsi="Lato" w:cs="Arial"/>
                <w:spacing w:val="-1"/>
                <w:sz w:val="22"/>
                <w:szCs w:val="22"/>
              </w:rPr>
              <w:t>i</w:t>
            </w:r>
            <w:r w:rsidRPr="006B05EB">
              <w:rPr>
                <w:rFonts w:ascii="Lato" w:eastAsia="Gill Sans MT" w:hAnsi="Lato" w:cs="Arial"/>
                <w:sz w:val="22"/>
                <w:szCs w:val="22"/>
              </w:rPr>
              <w:t>o</w:t>
            </w:r>
            <w:r w:rsidRPr="006B05EB">
              <w:rPr>
                <w:rFonts w:ascii="Lato" w:eastAsia="Gill Sans MT" w:hAnsi="Lato" w:cs="Arial"/>
                <w:spacing w:val="1"/>
                <w:sz w:val="22"/>
                <w:szCs w:val="22"/>
              </w:rPr>
              <w:t>n</w:t>
            </w:r>
            <w:r w:rsidRPr="006B05EB">
              <w:rPr>
                <w:rFonts w:ascii="Lato" w:eastAsia="Gill Sans MT" w:hAnsi="Lato" w:cs="Arial"/>
                <w:sz w:val="22"/>
                <w:szCs w:val="22"/>
              </w:rPr>
              <w:t>s</w:t>
            </w:r>
          </w:p>
          <w:p w14:paraId="286FBA2B" w14:textId="77777777" w:rsidR="009B7351" w:rsidRPr="006B05EB" w:rsidRDefault="009B7351" w:rsidP="009B7351">
            <w:pPr>
              <w:numPr>
                <w:ilvl w:val="0"/>
                <w:numId w:val="31"/>
              </w:numPr>
              <w:ind w:right="252"/>
              <w:rPr>
                <w:rFonts w:ascii="Lato" w:eastAsia="Gill Sans MT" w:hAnsi="Lato" w:cs="Arial"/>
                <w:sz w:val="22"/>
                <w:szCs w:val="22"/>
              </w:rPr>
            </w:pPr>
            <w:r w:rsidRPr="006B05EB">
              <w:rPr>
                <w:rFonts w:ascii="Lato" w:eastAsia="Gill Sans MT" w:hAnsi="Lato" w:cs="Arial"/>
                <w:spacing w:val="-1"/>
                <w:sz w:val="22"/>
                <w:szCs w:val="22"/>
              </w:rPr>
              <w:t>D</w:t>
            </w:r>
            <w:r w:rsidRPr="006B05EB">
              <w:rPr>
                <w:rFonts w:ascii="Lato" w:eastAsia="Gill Sans MT" w:hAnsi="Lato" w:cs="Arial"/>
                <w:sz w:val="22"/>
                <w:szCs w:val="22"/>
              </w:rPr>
              <w:t>emo</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es</w:t>
            </w:r>
            <w:r w:rsidRPr="006B05EB">
              <w:rPr>
                <w:rFonts w:ascii="Lato" w:eastAsia="Gill Sans MT" w:hAnsi="Lato" w:cs="Arial"/>
                <w:spacing w:val="-12"/>
                <w:sz w:val="22"/>
                <w:szCs w:val="22"/>
              </w:rPr>
              <w:t xml:space="preserve"> </w:t>
            </w:r>
            <w:r w:rsidRPr="006B05EB">
              <w:rPr>
                <w:rFonts w:ascii="Lato" w:eastAsia="Gill Sans MT" w:hAnsi="Lato" w:cs="Arial"/>
                <w:sz w:val="22"/>
                <w:szCs w:val="22"/>
              </w:rPr>
              <w:t>m</w:t>
            </w:r>
            <w:r w:rsidRPr="006B05EB">
              <w:rPr>
                <w:rFonts w:ascii="Lato" w:eastAsia="Gill Sans MT" w:hAnsi="Lato" w:cs="Arial"/>
                <w:spacing w:val="-1"/>
                <w:sz w:val="22"/>
                <w:szCs w:val="22"/>
              </w:rPr>
              <w:t>a</w:t>
            </w:r>
            <w:r w:rsidRPr="006B05EB">
              <w:rPr>
                <w:rFonts w:ascii="Lato" w:eastAsia="Gill Sans MT" w:hAnsi="Lato" w:cs="Arial"/>
                <w:spacing w:val="3"/>
                <w:sz w:val="22"/>
                <w:szCs w:val="22"/>
              </w:rPr>
              <w:t>n</w:t>
            </w:r>
            <w:r w:rsidRPr="006B05EB">
              <w:rPr>
                <w:rFonts w:ascii="Lato" w:eastAsia="Gill Sans MT" w:hAnsi="Lato" w:cs="Arial"/>
                <w:spacing w:val="-1"/>
                <w:sz w:val="22"/>
                <w:szCs w:val="22"/>
              </w:rPr>
              <w:t>ag</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pacing w:val="2"/>
                <w:sz w:val="22"/>
                <w:szCs w:val="22"/>
              </w:rPr>
              <w:t>i</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6"/>
                <w:sz w:val="22"/>
                <w:szCs w:val="22"/>
              </w:rPr>
              <w:t>u</w:t>
            </w:r>
            <w:r w:rsidRPr="006B05EB">
              <w:rPr>
                <w:rFonts w:ascii="Lato" w:eastAsia="Gill Sans MT" w:hAnsi="Lato" w:cs="Arial"/>
                <w:sz w:val="22"/>
                <w:szCs w:val="22"/>
              </w:rPr>
              <w:t>r</w:t>
            </w:r>
            <w:r w:rsidRPr="006B05EB">
              <w:rPr>
                <w:rFonts w:ascii="Lato" w:eastAsia="Gill Sans MT" w:hAnsi="Lato" w:cs="Arial"/>
                <w:spacing w:val="-1"/>
                <w:sz w:val="22"/>
                <w:szCs w:val="22"/>
              </w:rPr>
              <w:t>ag</w:t>
            </w:r>
            <w:r w:rsidRPr="006B05EB">
              <w:rPr>
                <w:rFonts w:ascii="Lato" w:eastAsia="Gill Sans MT" w:hAnsi="Lato" w:cs="Arial"/>
                <w:sz w:val="22"/>
                <w:szCs w:val="22"/>
              </w:rPr>
              <w:t>e</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z w:val="22"/>
                <w:szCs w:val="22"/>
              </w:rPr>
              <w:t>y</w:t>
            </w:r>
            <w:r w:rsidRPr="006B05EB">
              <w:rPr>
                <w:rFonts w:ascii="Lato" w:eastAsia="Gill Sans MT" w:hAnsi="Lato" w:cs="Arial"/>
                <w:spacing w:val="-1"/>
                <w:sz w:val="22"/>
                <w:szCs w:val="22"/>
              </w:rPr>
              <w:t xml:space="preserve"> </w:t>
            </w:r>
            <w:r w:rsidRPr="006B05EB">
              <w:rPr>
                <w:rFonts w:ascii="Lato" w:eastAsia="Gill Sans MT" w:hAnsi="Lato" w:cs="Arial"/>
                <w:sz w:val="22"/>
                <w:szCs w:val="22"/>
              </w:rPr>
              <w:t>wi</w:t>
            </w:r>
            <w:r w:rsidRPr="006B05EB">
              <w:rPr>
                <w:rFonts w:ascii="Lato" w:eastAsia="Gill Sans MT" w:hAnsi="Lato" w:cs="Arial"/>
                <w:spacing w:val="-1"/>
                <w:sz w:val="22"/>
                <w:szCs w:val="22"/>
              </w:rPr>
              <w:t>l</w:t>
            </w:r>
            <w:r w:rsidRPr="006B05EB">
              <w:rPr>
                <w:rFonts w:ascii="Lato" w:eastAsia="Gill Sans MT" w:hAnsi="Lato" w:cs="Arial"/>
                <w:spacing w:val="2"/>
                <w:sz w:val="22"/>
                <w:szCs w:val="22"/>
              </w:rPr>
              <w:t>l</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pacing w:val="-1"/>
                <w:sz w:val="22"/>
                <w:szCs w:val="22"/>
              </w:rPr>
              <w:t>g</w:t>
            </w:r>
            <w:r w:rsidRPr="006B05EB">
              <w:rPr>
                <w:rFonts w:ascii="Lato" w:eastAsia="Gill Sans MT" w:hAnsi="Lato" w:cs="Arial"/>
                <w:spacing w:val="1"/>
                <w:sz w:val="22"/>
                <w:szCs w:val="22"/>
              </w:rPr>
              <w:t>n</w:t>
            </w:r>
            <w:r w:rsidRPr="006B05EB">
              <w:rPr>
                <w:rFonts w:ascii="Lato" w:eastAsia="Gill Sans MT" w:hAnsi="Lato" w:cs="Arial"/>
                <w:sz w:val="22"/>
                <w:szCs w:val="22"/>
              </w:rPr>
              <w:t>ess</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co</w:t>
            </w:r>
            <w:r w:rsidRPr="006B05EB">
              <w:rPr>
                <w:rFonts w:ascii="Lato" w:eastAsia="Gill Sans MT" w:hAnsi="Lato" w:cs="Arial"/>
                <w:spacing w:val="1"/>
                <w:sz w:val="22"/>
                <w:szCs w:val="22"/>
              </w:rPr>
              <w:t>n</w:t>
            </w:r>
            <w:r w:rsidRPr="006B05EB">
              <w:rPr>
                <w:rFonts w:ascii="Lato" w:eastAsia="Gill Sans MT" w:hAnsi="Lato" w:cs="Arial"/>
                <w:sz w:val="22"/>
                <w:szCs w:val="22"/>
              </w:rPr>
              <w:t>fr</w:t>
            </w:r>
            <w:r w:rsidRPr="006B05EB">
              <w:rPr>
                <w:rFonts w:ascii="Lato" w:eastAsia="Gill Sans MT" w:hAnsi="Lato" w:cs="Arial"/>
                <w:spacing w:val="1"/>
                <w:sz w:val="22"/>
                <w:szCs w:val="22"/>
              </w:rPr>
              <w:t>on</w:t>
            </w:r>
            <w:r w:rsidRPr="006B05EB">
              <w:rPr>
                <w:rFonts w:ascii="Lato" w:eastAsia="Gill Sans MT" w:hAnsi="Lato" w:cs="Arial"/>
                <w:sz w:val="22"/>
                <w:szCs w:val="22"/>
              </w:rPr>
              <w:t>t</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d</w:t>
            </w:r>
            <w:r w:rsidRPr="006B05EB">
              <w:rPr>
                <w:rFonts w:ascii="Lato" w:eastAsia="Gill Sans MT" w:hAnsi="Lato" w:cs="Arial"/>
                <w:sz w:val="22"/>
                <w:szCs w:val="22"/>
              </w:rPr>
              <w:t>if</w:t>
            </w:r>
            <w:r w:rsidRPr="006B05EB">
              <w:rPr>
                <w:rFonts w:ascii="Lato" w:eastAsia="Gill Sans MT" w:hAnsi="Lato" w:cs="Arial"/>
                <w:spacing w:val="1"/>
                <w:sz w:val="22"/>
                <w:szCs w:val="22"/>
              </w:rPr>
              <w:t>f</w:t>
            </w:r>
            <w:r w:rsidRPr="006B05EB">
              <w:rPr>
                <w:rFonts w:ascii="Lato" w:eastAsia="Gill Sans MT" w:hAnsi="Lato" w:cs="Arial"/>
                <w:sz w:val="22"/>
                <w:szCs w:val="22"/>
              </w:rPr>
              <w:t>i</w:t>
            </w:r>
            <w:r w:rsidRPr="006B05EB">
              <w:rPr>
                <w:rFonts w:ascii="Lato" w:eastAsia="Gill Sans MT" w:hAnsi="Lato" w:cs="Arial"/>
                <w:spacing w:val="-1"/>
                <w:sz w:val="22"/>
                <w:szCs w:val="22"/>
              </w:rPr>
              <w:t>c</w:t>
            </w:r>
            <w:r w:rsidRPr="006B05EB">
              <w:rPr>
                <w:rFonts w:ascii="Lato" w:eastAsia="Gill Sans MT" w:hAnsi="Lato" w:cs="Arial"/>
                <w:spacing w:val="1"/>
                <w:sz w:val="22"/>
                <w:szCs w:val="22"/>
              </w:rPr>
              <w:t>u</w:t>
            </w:r>
            <w:r w:rsidRPr="006B05EB">
              <w:rPr>
                <w:rFonts w:ascii="Lato" w:eastAsia="Gill Sans MT" w:hAnsi="Lato" w:cs="Arial"/>
                <w:sz w:val="22"/>
                <w:szCs w:val="22"/>
              </w:rPr>
              <w:t>lt</w:t>
            </w:r>
            <w:r w:rsidRPr="006B05EB">
              <w:rPr>
                <w:rFonts w:ascii="Lato" w:eastAsia="Gill Sans MT" w:hAnsi="Lato" w:cs="Arial"/>
                <w:spacing w:val="-6"/>
                <w:sz w:val="22"/>
                <w:szCs w:val="22"/>
              </w:rPr>
              <w:t xml:space="preserve"> </w:t>
            </w:r>
            <w:r w:rsidRPr="006B05EB">
              <w:rPr>
                <w:rFonts w:ascii="Lato" w:eastAsia="Gill Sans MT" w:hAnsi="Lato" w:cs="Arial"/>
                <w:sz w:val="22"/>
                <w:szCs w:val="22"/>
              </w:rPr>
              <w:t>si</w:t>
            </w:r>
            <w:r w:rsidRPr="006B05EB">
              <w:rPr>
                <w:rFonts w:ascii="Lato" w:eastAsia="Gill Sans MT" w:hAnsi="Lato" w:cs="Arial"/>
                <w:spacing w:val="1"/>
                <w:sz w:val="22"/>
                <w:szCs w:val="22"/>
              </w:rPr>
              <w:t>tu</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a</w:t>
            </w:r>
            <w:r w:rsidRPr="006B05EB">
              <w:rPr>
                <w:rFonts w:ascii="Lato" w:eastAsia="Gill Sans MT" w:hAnsi="Lato" w:cs="Arial"/>
                <w:sz w:val="22"/>
                <w:szCs w:val="22"/>
              </w:rPr>
              <w:t>ke</w:t>
            </w:r>
            <w:r w:rsidRPr="006B05EB">
              <w:rPr>
                <w:rFonts w:ascii="Lato" w:eastAsia="Gill Sans MT" w:hAnsi="Lato" w:cs="Arial"/>
                <w:spacing w:val="-2"/>
                <w:sz w:val="22"/>
                <w:szCs w:val="22"/>
              </w:rPr>
              <w:t xml:space="preserve"> </w:t>
            </w:r>
            <w:r w:rsidRPr="006B05EB">
              <w:rPr>
                <w:rFonts w:ascii="Lato" w:eastAsia="Gill Sans MT" w:hAnsi="Lato" w:cs="Arial"/>
                <w:spacing w:val="3"/>
                <w:sz w:val="22"/>
                <w:szCs w:val="22"/>
              </w:rPr>
              <w:t>p</w:t>
            </w:r>
            <w:r w:rsidRPr="006B05EB">
              <w:rPr>
                <w:rFonts w:ascii="Lato" w:eastAsia="Gill Sans MT" w:hAnsi="Lato" w:cs="Arial"/>
                <w:sz w:val="22"/>
                <w:szCs w:val="22"/>
              </w:rPr>
              <w:t>o</w:t>
            </w:r>
            <w:r w:rsidRPr="006B05EB">
              <w:rPr>
                <w:rFonts w:ascii="Lato" w:eastAsia="Gill Sans MT" w:hAnsi="Lato" w:cs="Arial"/>
                <w:spacing w:val="1"/>
                <w:sz w:val="22"/>
                <w:szCs w:val="22"/>
              </w:rPr>
              <w:t>t</w:t>
            </w:r>
            <w:r w:rsidRPr="006B05EB">
              <w:rPr>
                <w:rFonts w:ascii="Lato" w:eastAsia="Gill Sans MT" w:hAnsi="Lato" w:cs="Arial"/>
                <w:sz w:val="22"/>
                <w:szCs w:val="22"/>
              </w:rPr>
              <w:t>e</w:t>
            </w:r>
            <w:r w:rsidRPr="006B05EB">
              <w:rPr>
                <w:rFonts w:ascii="Lato" w:eastAsia="Gill Sans MT" w:hAnsi="Lato" w:cs="Arial"/>
                <w:spacing w:val="2"/>
                <w:sz w:val="22"/>
                <w:szCs w:val="22"/>
              </w:rPr>
              <w:t>n</w:t>
            </w:r>
            <w:r w:rsidRPr="006B05EB">
              <w:rPr>
                <w:rFonts w:ascii="Lato" w:eastAsia="Gill Sans MT" w:hAnsi="Lato" w:cs="Arial"/>
                <w:spacing w:val="1"/>
                <w:sz w:val="22"/>
                <w:szCs w:val="22"/>
              </w:rPr>
              <w:t>t</w:t>
            </w:r>
            <w:r w:rsidRPr="006B05EB">
              <w:rPr>
                <w:rFonts w:ascii="Lato" w:eastAsia="Gill Sans MT" w:hAnsi="Lato" w:cs="Arial"/>
                <w:sz w:val="22"/>
                <w:szCs w:val="22"/>
              </w:rPr>
              <w:t>i</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
                <w:sz w:val="22"/>
                <w:szCs w:val="22"/>
              </w:rPr>
              <w:t>l</w:t>
            </w:r>
            <w:r w:rsidRPr="006B05EB">
              <w:rPr>
                <w:rFonts w:ascii="Lato" w:eastAsia="Gill Sans MT" w:hAnsi="Lato" w:cs="Arial"/>
                <w:sz w:val="22"/>
                <w:szCs w:val="22"/>
              </w:rPr>
              <w:t>y</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unp</w:t>
            </w:r>
            <w:r w:rsidRPr="006B05EB">
              <w:rPr>
                <w:rFonts w:ascii="Lato" w:eastAsia="Gill Sans MT" w:hAnsi="Lato" w:cs="Arial"/>
                <w:sz w:val="22"/>
                <w:szCs w:val="22"/>
              </w:rPr>
              <w:t>o</w:t>
            </w:r>
            <w:r w:rsidRPr="006B05EB">
              <w:rPr>
                <w:rFonts w:ascii="Lato" w:eastAsia="Gill Sans MT" w:hAnsi="Lato" w:cs="Arial"/>
                <w:spacing w:val="1"/>
                <w:sz w:val="22"/>
                <w:szCs w:val="22"/>
              </w:rPr>
              <w:t>pu</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z w:val="22"/>
                <w:szCs w:val="22"/>
              </w:rPr>
              <w:t xml:space="preserve">r </w:t>
            </w:r>
            <w:r w:rsidRPr="006B05EB">
              <w:rPr>
                <w:rFonts w:ascii="Lato" w:eastAsia="Gill Sans MT" w:hAnsi="Lato" w:cs="Arial"/>
                <w:spacing w:val="-1"/>
                <w:sz w:val="22"/>
                <w:szCs w:val="22"/>
              </w:rPr>
              <w:t>d</w:t>
            </w:r>
            <w:r w:rsidRPr="006B05EB">
              <w:rPr>
                <w:rFonts w:ascii="Lato" w:eastAsia="Gill Sans MT" w:hAnsi="Lato" w:cs="Arial"/>
                <w:sz w:val="22"/>
                <w:szCs w:val="22"/>
              </w:rPr>
              <w:t>ec</w:t>
            </w:r>
            <w:r w:rsidRPr="006B05EB">
              <w:rPr>
                <w:rFonts w:ascii="Lato" w:eastAsia="Gill Sans MT" w:hAnsi="Lato" w:cs="Arial"/>
                <w:spacing w:val="-1"/>
                <w:sz w:val="22"/>
                <w:szCs w:val="22"/>
              </w:rPr>
              <w:t>i</w:t>
            </w:r>
            <w:r w:rsidRPr="006B05EB">
              <w:rPr>
                <w:rFonts w:ascii="Lato" w:eastAsia="Gill Sans MT" w:hAnsi="Lato" w:cs="Arial"/>
                <w:spacing w:val="2"/>
                <w:sz w:val="22"/>
                <w:szCs w:val="22"/>
              </w:rPr>
              <w:t>s</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z w:val="22"/>
                <w:szCs w:val="22"/>
              </w:rPr>
              <w:t>s</w:t>
            </w:r>
          </w:p>
          <w:p w14:paraId="6145DE95" w14:textId="77777777" w:rsidR="009B7351" w:rsidRPr="006B05EB" w:rsidRDefault="009B7351" w:rsidP="009B7351">
            <w:pPr>
              <w:numPr>
                <w:ilvl w:val="0"/>
                <w:numId w:val="31"/>
              </w:numPr>
              <w:spacing w:before="14" w:line="232" w:lineRule="exact"/>
              <w:ind w:right="230"/>
              <w:rPr>
                <w:rFonts w:ascii="Lato" w:eastAsia="Gill Sans MT" w:hAnsi="Lato" w:cs="Arial"/>
                <w:sz w:val="22"/>
                <w:szCs w:val="22"/>
              </w:rPr>
            </w:pPr>
            <w:r w:rsidRPr="006B05EB">
              <w:rPr>
                <w:rFonts w:ascii="Lato" w:eastAsia="Gill Sans MT" w:hAnsi="Lato" w:cs="Arial"/>
                <w:spacing w:val="-1"/>
                <w:sz w:val="22"/>
                <w:szCs w:val="22"/>
              </w:rPr>
              <w:t>Ac</w:t>
            </w:r>
            <w:r w:rsidRPr="006B05EB">
              <w:rPr>
                <w:rFonts w:ascii="Lato" w:eastAsia="Gill Sans MT" w:hAnsi="Lato" w:cs="Arial"/>
                <w:spacing w:val="1"/>
                <w:sz w:val="22"/>
                <w:szCs w:val="22"/>
              </w:rPr>
              <w:t>t</w:t>
            </w:r>
            <w:r w:rsidRPr="006B05EB">
              <w:rPr>
                <w:rFonts w:ascii="Lato" w:eastAsia="Gill Sans MT" w:hAnsi="Lato" w:cs="Arial"/>
                <w:spacing w:val="2"/>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ely</w:t>
            </w:r>
            <w:r w:rsidRPr="006B05EB">
              <w:rPr>
                <w:rFonts w:ascii="Lato" w:eastAsia="Gill Sans MT" w:hAnsi="Lato" w:cs="Arial"/>
                <w:spacing w:val="-7"/>
                <w:sz w:val="22"/>
                <w:szCs w:val="22"/>
              </w:rPr>
              <w:t xml:space="preserve"> </w:t>
            </w:r>
            <w:r w:rsidRPr="006B05EB">
              <w:rPr>
                <w:rFonts w:ascii="Lato" w:eastAsia="Gill Sans MT" w:hAnsi="Lato" w:cs="Arial"/>
                <w:sz w:val="22"/>
                <w:szCs w:val="22"/>
              </w:rPr>
              <w:t>e</w:t>
            </w:r>
            <w:r w:rsidRPr="006B05EB">
              <w:rPr>
                <w:rFonts w:ascii="Lato" w:eastAsia="Gill Sans MT" w:hAnsi="Lato" w:cs="Arial"/>
                <w:spacing w:val="4"/>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u</w:t>
            </w:r>
            <w:r w:rsidRPr="006B05EB">
              <w:rPr>
                <w:rFonts w:ascii="Lato" w:eastAsia="Gill Sans MT" w:hAnsi="Lato" w:cs="Arial"/>
                <w:sz w:val="22"/>
                <w:szCs w:val="22"/>
              </w:rPr>
              <w:t>r</w:t>
            </w:r>
            <w:r w:rsidRPr="006B05EB">
              <w:rPr>
                <w:rFonts w:ascii="Lato" w:eastAsia="Gill Sans MT" w:hAnsi="Lato" w:cs="Arial"/>
                <w:spacing w:val="-1"/>
                <w:sz w:val="22"/>
                <w:szCs w:val="22"/>
              </w:rPr>
              <w:t>ag</w:t>
            </w:r>
            <w:r w:rsidRPr="006B05EB">
              <w:rPr>
                <w:rFonts w:ascii="Lato" w:eastAsia="Gill Sans MT" w:hAnsi="Lato" w:cs="Arial"/>
                <w:sz w:val="22"/>
                <w:szCs w:val="22"/>
              </w:rPr>
              <w:t>es</w:t>
            </w:r>
            <w:r w:rsidRPr="006B05EB">
              <w:rPr>
                <w:rFonts w:ascii="Lato" w:eastAsia="Gill Sans MT" w:hAnsi="Lato" w:cs="Arial"/>
                <w:spacing w:val="-7"/>
                <w:sz w:val="22"/>
                <w:szCs w:val="22"/>
              </w:rPr>
              <w:t xml:space="preserve"> </w:t>
            </w:r>
            <w:r w:rsidRPr="006B05EB">
              <w:rPr>
                <w:rFonts w:ascii="Lato" w:eastAsia="Gill Sans MT" w:hAnsi="Lato" w:cs="Arial"/>
                <w:sz w:val="22"/>
                <w:szCs w:val="22"/>
              </w:rPr>
              <w:t>a</w:t>
            </w:r>
            <w:r w:rsidRPr="006B05EB">
              <w:rPr>
                <w:rFonts w:ascii="Lato" w:eastAsia="Gill Sans MT" w:hAnsi="Lato" w:cs="Arial"/>
                <w:spacing w:val="-2"/>
                <w:sz w:val="22"/>
                <w:szCs w:val="22"/>
              </w:rPr>
              <w:t xml:space="preserve"> </w:t>
            </w:r>
            <w:r w:rsidRPr="006B05EB">
              <w:rPr>
                <w:rFonts w:ascii="Lato" w:eastAsia="Gill Sans MT" w:hAnsi="Lato" w:cs="Arial"/>
                <w:sz w:val="22"/>
                <w:szCs w:val="22"/>
              </w:rPr>
              <w:t>te</w:t>
            </w:r>
            <w:r w:rsidRPr="006B05EB">
              <w:rPr>
                <w:rFonts w:ascii="Lato" w:eastAsia="Gill Sans MT" w:hAnsi="Lato" w:cs="Arial"/>
                <w:spacing w:val="2"/>
                <w:sz w:val="22"/>
                <w:szCs w:val="22"/>
              </w:rPr>
              <w:t>a</w:t>
            </w:r>
            <w:r w:rsidRPr="006B05EB">
              <w:rPr>
                <w:rFonts w:ascii="Lato" w:eastAsia="Gill Sans MT" w:hAnsi="Lato" w:cs="Arial"/>
                <w:sz w:val="22"/>
                <w:szCs w:val="22"/>
              </w:rPr>
              <w:t>m</w:t>
            </w:r>
            <w:r w:rsidRPr="006B05EB">
              <w:rPr>
                <w:rFonts w:ascii="Lato" w:eastAsia="Gill Sans MT" w:hAnsi="Lato" w:cs="Arial"/>
                <w:spacing w:val="-4"/>
                <w:sz w:val="22"/>
                <w:szCs w:val="22"/>
              </w:rPr>
              <w:t xml:space="preserve"> </w:t>
            </w:r>
            <w:r w:rsidRPr="006B05EB">
              <w:rPr>
                <w:rFonts w:ascii="Lato" w:eastAsia="Gill Sans MT" w:hAnsi="Lato" w:cs="Arial"/>
                <w:spacing w:val="3"/>
                <w:sz w:val="22"/>
                <w:szCs w:val="22"/>
              </w:rPr>
              <w:t>e</w:t>
            </w:r>
            <w:r w:rsidRPr="006B05EB">
              <w:rPr>
                <w:rFonts w:ascii="Lato" w:eastAsia="Gill Sans MT" w:hAnsi="Lato" w:cs="Arial"/>
                <w:spacing w:val="1"/>
                <w:sz w:val="22"/>
                <w:szCs w:val="22"/>
              </w:rPr>
              <w:t>n</w:t>
            </w:r>
            <w:r w:rsidRPr="006B05EB">
              <w:rPr>
                <w:rFonts w:ascii="Lato" w:eastAsia="Gill Sans MT" w:hAnsi="Lato" w:cs="Arial"/>
                <w:spacing w:val="-1"/>
                <w:sz w:val="22"/>
                <w:szCs w:val="22"/>
              </w:rPr>
              <w:t>v</w:t>
            </w:r>
            <w:r w:rsidRPr="006B05EB">
              <w:rPr>
                <w:rFonts w:ascii="Lato" w:eastAsia="Gill Sans MT" w:hAnsi="Lato" w:cs="Arial"/>
                <w:sz w:val="22"/>
                <w:szCs w:val="22"/>
              </w:rPr>
              <w:t>iro</w:t>
            </w:r>
            <w:r w:rsidRPr="006B05EB">
              <w:rPr>
                <w:rFonts w:ascii="Lato" w:eastAsia="Gill Sans MT" w:hAnsi="Lato" w:cs="Arial"/>
                <w:spacing w:val="1"/>
                <w:sz w:val="22"/>
                <w:szCs w:val="22"/>
              </w:rPr>
              <w:t>n</w:t>
            </w:r>
            <w:r w:rsidRPr="006B05EB">
              <w:rPr>
                <w:rFonts w:ascii="Lato" w:eastAsia="Gill Sans MT" w:hAnsi="Lato" w:cs="Arial"/>
                <w:sz w:val="22"/>
                <w:szCs w:val="22"/>
              </w:rPr>
              <w:t>me</w:t>
            </w:r>
            <w:r w:rsidRPr="006B05EB">
              <w:rPr>
                <w:rFonts w:ascii="Lato" w:eastAsia="Gill Sans MT" w:hAnsi="Lato" w:cs="Arial"/>
                <w:spacing w:val="1"/>
                <w:sz w:val="22"/>
                <w:szCs w:val="22"/>
              </w:rPr>
              <w:t>n</w:t>
            </w:r>
            <w:r w:rsidRPr="006B05EB">
              <w:rPr>
                <w:rFonts w:ascii="Lato" w:eastAsia="Gill Sans MT" w:hAnsi="Lato" w:cs="Arial"/>
                <w:sz w:val="22"/>
                <w:szCs w:val="22"/>
              </w:rPr>
              <w:t>t</w:t>
            </w:r>
            <w:r w:rsidRPr="006B05EB">
              <w:rPr>
                <w:rFonts w:ascii="Lato" w:eastAsia="Gill Sans MT" w:hAnsi="Lato" w:cs="Arial"/>
                <w:spacing w:val="-10"/>
                <w:sz w:val="22"/>
                <w:szCs w:val="22"/>
              </w:rPr>
              <w:t xml:space="preserve"> </w:t>
            </w:r>
            <w:r w:rsidRPr="006B05EB">
              <w:rPr>
                <w:rFonts w:ascii="Lato" w:eastAsia="Gill Sans MT" w:hAnsi="Lato" w:cs="Arial"/>
                <w:sz w:val="22"/>
                <w:szCs w:val="22"/>
              </w:rPr>
              <w:t>w</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e</w:t>
            </w:r>
            <w:r w:rsidRPr="006B05EB">
              <w:rPr>
                <w:rFonts w:ascii="Lato" w:eastAsia="Gill Sans MT" w:hAnsi="Lato" w:cs="Arial"/>
                <w:spacing w:val="-5"/>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eam</w:t>
            </w:r>
            <w:r w:rsidRPr="006B05EB">
              <w:rPr>
                <w:rFonts w:ascii="Lato" w:eastAsia="Gill Sans MT" w:hAnsi="Lato" w:cs="Arial"/>
                <w:spacing w:val="-5"/>
                <w:sz w:val="22"/>
                <w:szCs w:val="22"/>
              </w:rPr>
              <w:t xml:space="preserve"> </w:t>
            </w:r>
            <w:r w:rsidRPr="006B05EB">
              <w:rPr>
                <w:rFonts w:ascii="Lato" w:eastAsia="Gill Sans MT" w:hAnsi="Lato" w:cs="Arial"/>
                <w:sz w:val="22"/>
                <w:szCs w:val="22"/>
              </w:rPr>
              <w:t>me</w:t>
            </w:r>
            <w:r w:rsidRPr="006B05EB">
              <w:rPr>
                <w:rFonts w:ascii="Lato" w:eastAsia="Gill Sans MT" w:hAnsi="Lato" w:cs="Arial"/>
                <w:spacing w:val="2"/>
                <w:sz w:val="22"/>
                <w:szCs w:val="22"/>
              </w:rPr>
              <w:t>m</w:t>
            </w:r>
            <w:r w:rsidRPr="006B05EB">
              <w:rPr>
                <w:rFonts w:ascii="Lato" w:eastAsia="Gill Sans MT" w:hAnsi="Lato" w:cs="Arial"/>
                <w:spacing w:val="1"/>
                <w:sz w:val="22"/>
                <w:szCs w:val="22"/>
              </w:rPr>
              <w:t>b</w:t>
            </w:r>
            <w:r w:rsidRPr="006B05EB">
              <w:rPr>
                <w:rFonts w:ascii="Lato" w:eastAsia="Gill Sans MT" w:hAnsi="Lato" w:cs="Arial"/>
                <w:sz w:val="22"/>
                <w:szCs w:val="22"/>
              </w:rPr>
              <w:t>e</w:t>
            </w:r>
            <w:r w:rsidRPr="006B05EB">
              <w:rPr>
                <w:rFonts w:ascii="Lato" w:eastAsia="Gill Sans MT" w:hAnsi="Lato" w:cs="Arial"/>
                <w:spacing w:val="1"/>
                <w:sz w:val="22"/>
                <w:szCs w:val="22"/>
              </w:rPr>
              <w:t>r</w:t>
            </w:r>
            <w:r w:rsidRPr="006B05EB">
              <w:rPr>
                <w:rFonts w:ascii="Lato" w:eastAsia="Gill Sans MT" w:hAnsi="Lato" w:cs="Arial"/>
                <w:sz w:val="22"/>
                <w:szCs w:val="22"/>
              </w:rPr>
              <w:t>s</w:t>
            </w:r>
            <w:r w:rsidRPr="006B05EB">
              <w:rPr>
                <w:rFonts w:ascii="Lato" w:eastAsia="Gill Sans MT" w:hAnsi="Lato" w:cs="Arial"/>
                <w:spacing w:val="-8"/>
                <w:sz w:val="22"/>
                <w:szCs w:val="22"/>
              </w:rPr>
              <w:t xml:space="preserve"> </w:t>
            </w:r>
            <w:r w:rsidRPr="006B05EB">
              <w:rPr>
                <w:rFonts w:ascii="Lato" w:eastAsia="Gill Sans MT" w:hAnsi="Lato" w:cs="Arial"/>
                <w:sz w:val="22"/>
                <w:szCs w:val="22"/>
              </w:rPr>
              <w:t>f</w:t>
            </w:r>
            <w:r w:rsidRPr="006B05EB">
              <w:rPr>
                <w:rFonts w:ascii="Lato" w:eastAsia="Gill Sans MT" w:hAnsi="Lato" w:cs="Arial"/>
                <w:spacing w:val="1"/>
                <w:sz w:val="22"/>
                <w:szCs w:val="22"/>
              </w:rPr>
              <w:t>e</w:t>
            </w:r>
            <w:r w:rsidRPr="006B05EB">
              <w:rPr>
                <w:rFonts w:ascii="Lato" w:eastAsia="Gill Sans MT" w:hAnsi="Lato" w:cs="Arial"/>
                <w:sz w:val="22"/>
                <w:szCs w:val="22"/>
              </w:rPr>
              <w:t>el</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b</w:t>
            </w:r>
            <w:r w:rsidRPr="006B05EB">
              <w:rPr>
                <w:rFonts w:ascii="Lato" w:eastAsia="Gill Sans MT" w:hAnsi="Lato" w:cs="Arial"/>
                <w:sz w:val="22"/>
                <w:szCs w:val="22"/>
              </w:rPr>
              <w:t>le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z w:val="22"/>
                <w:szCs w:val="22"/>
              </w:rPr>
              <w:t>co</w:t>
            </w:r>
            <w:r w:rsidRPr="006B05EB">
              <w:rPr>
                <w:rFonts w:ascii="Lato" w:eastAsia="Gill Sans MT" w:hAnsi="Lato" w:cs="Arial"/>
                <w:spacing w:val="1"/>
                <w:sz w:val="22"/>
                <w:szCs w:val="22"/>
              </w:rPr>
              <w:t>nt</w:t>
            </w:r>
            <w:r w:rsidRPr="006B05EB">
              <w:rPr>
                <w:rFonts w:ascii="Lato" w:eastAsia="Gill Sans MT" w:hAnsi="Lato" w:cs="Arial"/>
                <w:sz w:val="22"/>
                <w:szCs w:val="22"/>
              </w:rPr>
              <w:t>ri</w:t>
            </w:r>
            <w:r w:rsidRPr="006B05EB">
              <w:rPr>
                <w:rFonts w:ascii="Lato" w:eastAsia="Gill Sans MT" w:hAnsi="Lato" w:cs="Arial"/>
                <w:spacing w:val="1"/>
                <w:sz w:val="22"/>
                <w:szCs w:val="22"/>
              </w:rPr>
              <w:t>but</w:t>
            </w:r>
            <w:r w:rsidRPr="006B05EB">
              <w:rPr>
                <w:rFonts w:ascii="Lato" w:eastAsia="Gill Sans MT" w:hAnsi="Lato" w:cs="Arial"/>
                <w:sz w:val="22"/>
                <w:szCs w:val="22"/>
              </w:rPr>
              <w:t>e,</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ch</w:t>
            </w:r>
            <w:r w:rsidRPr="006B05EB">
              <w:rPr>
                <w:rFonts w:ascii="Lato" w:eastAsia="Gill Sans MT" w:hAnsi="Lato" w:cs="Arial"/>
                <w:spacing w:val="-1"/>
                <w:sz w:val="22"/>
                <w:szCs w:val="22"/>
              </w:rPr>
              <w:t>a</w:t>
            </w:r>
            <w:r w:rsidRPr="006B05EB">
              <w:rPr>
                <w:rFonts w:ascii="Lato" w:eastAsia="Gill Sans MT" w:hAnsi="Lato" w:cs="Arial"/>
                <w:sz w:val="22"/>
                <w:szCs w:val="22"/>
              </w:rPr>
              <w:t>m</w:t>
            </w:r>
            <w:r w:rsidRPr="006B05EB">
              <w:rPr>
                <w:rFonts w:ascii="Lato" w:eastAsia="Gill Sans MT" w:hAnsi="Lato" w:cs="Arial"/>
                <w:spacing w:val="1"/>
                <w:sz w:val="22"/>
                <w:szCs w:val="22"/>
              </w:rPr>
              <w:t>p</w:t>
            </w:r>
            <w:r w:rsidRPr="006B05EB">
              <w:rPr>
                <w:rFonts w:ascii="Lato" w:eastAsia="Gill Sans MT" w:hAnsi="Lato" w:cs="Arial"/>
                <w:sz w:val="22"/>
                <w:szCs w:val="22"/>
              </w:rPr>
              <w:t>ion</w:t>
            </w:r>
            <w:r w:rsidRPr="006B05EB">
              <w:rPr>
                <w:rFonts w:ascii="Lato" w:eastAsia="Gill Sans MT" w:hAnsi="Lato" w:cs="Arial"/>
                <w:spacing w:val="-7"/>
                <w:sz w:val="22"/>
                <w:szCs w:val="22"/>
              </w:rPr>
              <w:t xml:space="preserve"> </w:t>
            </w:r>
            <w:r w:rsidRPr="006B05EB">
              <w:rPr>
                <w:rFonts w:ascii="Lato" w:eastAsia="Gill Sans MT" w:hAnsi="Lato" w:cs="Arial"/>
                <w:sz w:val="22"/>
                <w:szCs w:val="22"/>
              </w:rPr>
              <w:t>or</w:t>
            </w:r>
            <w:r w:rsidRPr="006B05EB">
              <w:rPr>
                <w:rFonts w:ascii="Lato" w:eastAsia="Gill Sans MT" w:hAnsi="Lato" w:cs="Arial"/>
                <w:spacing w:val="-2"/>
                <w:sz w:val="22"/>
                <w:szCs w:val="22"/>
              </w:rPr>
              <w:t xml:space="preserve"> </w:t>
            </w:r>
            <w:r w:rsidRPr="006B05EB">
              <w:rPr>
                <w:rFonts w:ascii="Lato" w:eastAsia="Gill Sans MT" w:hAnsi="Lato" w:cs="Arial"/>
                <w:sz w:val="22"/>
                <w:szCs w:val="22"/>
              </w:rPr>
              <w:t>c</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pacing w:val="2"/>
                <w:sz w:val="22"/>
                <w:szCs w:val="22"/>
              </w:rPr>
              <w:t>l</w:t>
            </w:r>
            <w:r w:rsidRPr="006B05EB">
              <w:rPr>
                <w:rFonts w:ascii="Lato" w:eastAsia="Gill Sans MT" w:hAnsi="Lato" w:cs="Arial"/>
                <w:sz w:val="22"/>
                <w:szCs w:val="22"/>
              </w:rPr>
              <w:t>le</w:t>
            </w:r>
            <w:r w:rsidRPr="006B05EB">
              <w:rPr>
                <w:rFonts w:ascii="Lato" w:eastAsia="Gill Sans MT" w:hAnsi="Lato" w:cs="Arial"/>
                <w:spacing w:val="1"/>
                <w:sz w:val="22"/>
                <w:szCs w:val="22"/>
              </w:rPr>
              <w:t>n</w:t>
            </w:r>
            <w:r w:rsidRPr="006B05EB">
              <w:rPr>
                <w:rFonts w:ascii="Lato" w:eastAsia="Gill Sans MT" w:hAnsi="Lato" w:cs="Arial"/>
                <w:spacing w:val="-1"/>
                <w:sz w:val="22"/>
                <w:szCs w:val="22"/>
              </w:rPr>
              <w:t>g</w:t>
            </w:r>
            <w:r w:rsidRPr="006B05EB">
              <w:rPr>
                <w:rFonts w:ascii="Lato" w:eastAsia="Gill Sans MT" w:hAnsi="Lato" w:cs="Arial"/>
                <w:sz w:val="22"/>
                <w:szCs w:val="22"/>
              </w:rPr>
              <w:t xml:space="preserve">e </w:t>
            </w:r>
            <w:r w:rsidRPr="006B05EB">
              <w:rPr>
                <w:rFonts w:ascii="Lato" w:eastAsia="Gill Sans MT" w:hAnsi="Lato" w:cs="Arial"/>
                <w:spacing w:val="-1"/>
                <w:sz w:val="22"/>
                <w:szCs w:val="22"/>
              </w:rPr>
              <w:t>d</w:t>
            </w:r>
            <w:r w:rsidRPr="006B05EB">
              <w:rPr>
                <w:rFonts w:ascii="Lato" w:eastAsia="Gill Sans MT" w:hAnsi="Lato" w:cs="Arial"/>
                <w:sz w:val="22"/>
                <w:szCs w:val="22"/>
              </w:rPr>
              <w:t>ec</w:t>
            </w:r>
            <w:r w:rsidRPr="006B05EB">
              <w:rPr>
                <w:rFonts w:ascii="Lato" w:eastAsia="Gill Sans MT" w:hAnsi="Lato" w:cs="Arial"/>
                <w:spacing w:val="-1"/>
                <w:sz w:val="22"/>
                <w:szCs w:val="22"/>
              </w:rPr>
              <w:t>i</w:t>
            </w:r>
            <w:r w:rsidRPr="006B05EB">
              <w:rPr>
                <w:rFonts w:ascii="Lato" w:eastAsia="Gill Sans MT" w:hAnsi="Lato" w:cs="Arial"/>
                <w:spacing w:val="2"/>
                <w:sz w:val="22"/>
                <w:szCs w:val="22"/>
              </w:rPr>
              <w:t>s</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z w:val="22"/>
                <w:szCs w:val="22"/>
              </w:rPr>
              <w:t>s</w:t>
            </w:r>
          </w:p>
          <w:p w14:paraId="5078E799" w14:textId="77777777" w:rsidR="009B7351" w:rsidRPr="006B05EB" w:rsidRDefault="009B7351" w:rsidP="009B7351">
            <w:pPr>
              <w:numPr>
                <w:ilvl w:val="0"/>
                <w:numId w:val="31"/>
              </w:numPr>
              <w:spacing w:line="244" w:lineRule="exact"/>
              <w:ind w:right="-20"/>
              <w:rPr>
                <w:rFonts w:ascii="Lato" w:eastAsia="Gill Sans MT" w:hAnsi="Lato" w:cs="Arial"/>
                <w:sz w:val="22"/>
                <w:szCs w:val="22"/>
              </w:rPr>
            </w:pPr>
            <w:r w:rsidRPr="006B05EB">
              <w:rPr>
                <w:rFonts w:ascii="Lato" w:eastAsia="Gill Sans MT" w:hAnsi="Lato" w:cs="Arial"/>
                <w:sz w:val="22"/>
                <w:szCs w:val="22"/>
              </w:rPr>
              <w:t>C</w:t>
            </w:r>
            <w:r w:rsidRPr="006B05EB">
              <w:rPr>
                <w:rFonts w:ascii="Lato" w:eastAsia="Gill Sans MT" w:hAnsi="Lato" w:cs="Arial"/>
                <w:spacing w:val="1"/>
                <w:sz w:val="22"/>
                <w:szCs w:val="22"/>
              </w:rPr>
              <w:t>on</w:t>
            </w:r>
            <w:r w:rsidRPr="006B05EB">
              <w:rPr>
                <w:rFonts w:ascii="Lato" w:eastAsia="Gill Sans MT" w:hAnsi="Lato" w:cs="Arial"/>
                <w:spacing w:val="-1"/>
                <w:sz w:val="22"/>
                <w:szCs w:val="22"/>
              </w:rPr>
              <w:t>v</w:t>
            </w:r>
            <w:r w:rsidRPr="006B05EB">
              <w:rPr>
                <w:rFonts w:ascii="Lato" w:eastAsia="Gill Sans MT" w:hAnsi="Lato" w:cs="Arial"/>
                <w:sz w:val="22"/>
                <w:szCs w:val="22"/>
              </w:rPr>
              <w:t>eys</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pacing w:val="3"/>
                <w:sz w:val="22"/>
                <w:szCs w:val="22"/>
              </w:rPr>
              <w:t>o</w:t>
            </w:r>
            <w:r w:rsidRPr="006B05EB">
              <w:rPr>
                <w:rFonts w:ascii="Lato" w:eastAsia="Gill Sans MT" w:hAnsi="Lato" w:cs="Arial"/>
                <w:sz w:val="22"/>
                <w:szCs w:val="22"/>
              </w:rPr>
              <w:t>m</w:t>
            </w:r>
            <w:r w:rsidRPr="006B05EB">
              <w:rPr>
                <w:rFonts w:ascii="Lato" w:eastAsia="Gill Sans MT" w:hAnsi="Lato" w:cs="Arial"/>
                <w:spacing w:val="1"/>
                <w:sz w:val="22"/>
                <w:szCs w:val="22"/>
              </w:rPr>
              <w:t>p</w:t>
            </w:r>
            <w:r w:rsidRPr="006B05EB">
              <w:rPr>
                <w:rFonts w:ascii="Lato" w:eastAsia="Gill Sans MT" w:hAnsi="Lato" w:cs="Arial"/>
                <w:sz w:val="22"/>
                <w:szCs w:val="22"/>
              </w:rPr>
              <w:t>lex</w:t>
            </w:r>
            <w:r w:rsidRPr="006B05EB">
              <w:rPr>
                <w:rFonts w:ascii="Lato" w:eastAsia="Gill Sans MT" w:hAnsi="Lato" w:cs="Arial"/>
                <w:spacing w:val="-6"/>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t</w:t>
            </w:r>
            <w:r w:rsidRPr="006B05EB">
              <w:rPr>
                <w:rFonts w:ascii="Lato" w:eastAsia="Gill Sans MT" w:hAnsi="Lato" w:cs="Arial"/>
                <w:sz w:val="22"/>
                <w:szCs w:val="22"/>
              </w:rPr>
              <w:t>r</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eg</w:t>
            </w:r>
            <w:r w:rsidRPr="006B05EB">
              <w:rPr>
                <w:rFonts w:ascii="Lato" w:eastAsia="Gill Sans MT" w:hAnsi="Lato" w:cs="Arial"/>
                <w:spacing w:val="1"/>
                <w:sz w:val="22"/>
                <w:szCs w:val="22"/>
              </w:rPr>
              <w:t>i</w:t>
            </w:r>
            <w:r w:rsidRPr="006B05EB">
              <w:rPr>
                <w:rFonts w:ascii="Lato" w:eastAsia="Gill Sans MT" w:hAnsi="Lato" w:cs="Arial"/>
                <w:sz w:val="22"/>
                <w:szCs w:val="22"/>
              </w:rPr>
              <w:t>c</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z w:val="22"/>
                <w:szCs w:val="22"/>
              </w:rPr>
              <w:t>s</w:t>
            </w:r>
            <w:r w:rsidRPr="006B05EB">
              <w:rPr>
                <w:rFonts w:ascii="Lato" w:eastAsia="Gill Sans MT" w:hAnsi="Lato" w:cs="Arial"/>
                <w:spacing w:val="2"/>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es</w:t>
            </w:r>
            <w:r w:rsidRPr="006B05EB">
              <w:rPr>
                <w:rFonts w:ascii="Lato" w:eastAsia="Gill Sans MT" w:hAnsi="Lato" w:cs="Arial"/>
                <w:spacing w:val="-5"/>
                <w:sz w:val="22"/>
                <w:szCs w:val="22"/>
              </w:rPr>
              <w:t xml:space="preserve"> </w:t>
            </w:r>
            <w:r w:rsidRPr="006B05EB">
              <w:rPr>
                <w:rFonts w:ascii="Lato" w:eastAsia="Gill Sans MT" w:hAnsi="Lato" w:cs="Arial"/>
                <w:sz w:val="22"/>
                <w:szCs w:val="22"/>
              </w:rPr>
              <w:t>with</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l</w:t>
            </w:r>
            <w:r w:rsidRPr="006B05EB">
              <w:rPr>
                <w:rFonts w:ascii="Lato" w:eastAsia="Gill Sans MT" w:hAnsi="Lato" w:cs="Arial"/>
                <w:spacing w:val="-1"/>
                <w:sz w:val="22"/>
                <w:szCs w:val="22"/>
              </w:rPr>
              <w:t>a</w:t>
            </w:r>
            <w:r w:rsidRPr="006B05EB">
              <w:rPr>
                <w:rFonts w:ascii="Lato" w:eastAsia="Gill Sans MT" w:hAnsi="Lato" w:cs="Arial"/>
                <w:sz w:val="22"/>
                <w:szCs w:val="22"/>
              </w:rPr>
              <w:t>ri</w:t>
            </w:r>
            <w:r w:rsidRPr="006B05EB">
              <w:rPr>
                <w:rFonts w:ascii="Lato" w:eastAsia="Gill Sans MT" w:hAnsi="Lato" w:cs="Arial"/>
                <w:spacing w:val="1"/>
                <w:sz w:val="22"/>
                <w:szCs w:val="22"/>
              </w:rPr>
              <w:t>ty</w:t>
            </w:r>
            <w:r w:rsidRPr="006B05EB">
              <w:rPr>
                <w:rFonts w:ascii="Lato" w:eastAsia="Gill Sans MT" w:hAnsi="Lato" w:cs="Arial"/>
                <w:sz w:val="22"/>
                <w:szCs w:val="22"/>
              </w:rPr>
              <w:t>,</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b</w:t>
            </w:r>
            <w:r w:rsidRPr="006B05EB">
              <w:rPr>
                <w:rFonts w:ascii="Lato" w:eastAsia="Gill Sans MT" w:hAnsi="Lato" w:cs="Arial"/>
                <w:sz w:val="22"/>
                <w:szCs w:val="22"/>
              </w:rPr>
              <w:t>r</w:t>
            </w:r>
            <w:r w:rsidRPr="006B05EB">
              <w:rPr>
                <w:rFonts w:ascii="Lato" w:eastAsia="Gill Sans MT" w:hAnsi="Lato" w:cs="Arial"/>
                <w:spacing w:val="1"/>
                <w:sz w:val="22"/>
                <w:szCs w:val="22"/>
              </w:rPr>
              <w:t>e</w:t>
            </w:r>
            <w:r w:rsidRPr="006B05EB">
              <w:rPr>
                <w:rFonts w:ascii="Lato" w:eastAsia="Gill Sans MT" w:hAnsi="Lato" w:cs="Arial"/>
                <w:spacing w:val="-1"/>
                <w:sz w:val="22"/>
                <w:szCs w:val="22"/>
              </w:rPr>
              <w:t>v</w:t>
            </w:r>
            <w:r w:rsidRPr="006B05EB">
              <w:rPr>
                <w:rFonts w:ascii="Lato" w:eastAsia="Gill Sans MT" w:hAnsi="Lato" w:cs="Arial"/>
                <w:sz w:val="22"/>
                <w:szCs w:val="22"/>
              </w:rPr>
              <w:t>i</w:t>
            </w:r>
            <w:r w:rsidRPr="006B05EB">
              <w:rPr>
                <w:rFonts w:ascii="Lato" w:eastAsia="Gill Sans MT" w:hAnsi="Lato" w:cs="Arial"/>
                <w:spacing w:val="3"/>
                <w:sz w:val="22"/>
                <w:szCs w:val="22"/>
              </w:rPr>
              <w:t>t</w:t>
            </w:r>
            <w:r w:rsidRPr="006B05EB">
              <w:rPr>
                <w:rFonts w:ascii="Lato" w:eastAsia="Gill Sans MT" w:hAnsi="Lato" w:cs="Arial"/>
                <w:sz w:val="22"/>
                <w:szCs w:val="22"/>
              </w:rPr>
              <w:t>y</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c</w:t>
            </w:r>
            <w:r w:rsidRPr="006B05EB">
              <w:rPr>
                <w:rFonts w:ascii="Lato" w:eastAsia="Gill Sans MT" w:hAnsi="Lato" w:cs="Arial"/>
                <w:sz w:val="22"/>
                <w:szCs w:val="22"/>
              </w:rPr>
              <w:t>o</w:t>
            </w:r>
            <w:r w:rsidRPr="006B05EB">
              <w:rPr>
                <w:rFonts w:ascii="Lato" w:eastAsia="Gill Sans MT" w:hAnsi="Lato" w:cs="Arial"/>
                <w:spacing w:val="1"/>
                <w:sz w:val="22"/>
                <w:szCs w:val="22"/>
              </w:rPr>
              <w:t>n</w:t>
            </w:r>
            <w:r w:rsidRPr="006B05EB">
              <w:rPr>
                <w:rFonts w:ascii="Lato" w:eastAsia="Gill Sans MT" w:hAnsi="Lato" w:cs="Arial"/>
                <w:sz w:val="22"/>
                <w:szCs w:val="22"/>
              </w:rPr>
              <w:t>fi</w:t>
            </w:r>
            <w:r w:rsidRPr="006B05EB">
              <w:rPr>
                <w:rFonts w:ascii="Lato" w:eastAsia="Gill Sans MT" w:hAnsi="Lato" w:cs="Arial"/>
                <w:spacing w:val="-1"/>
                <w:sz w:val="22"/>
                <w:szCs w:val="22"/>
              </w:rPr>
              <w:t>d</w:t>
            </w:r>
            <w:r w:rsidRPr="006B05EB">
              <w:rPr>
                <w:rFonts w:ascii="Lato" w:eastAsia="Gill Sans MT" w:hAnsi="Lato" w:cs="Arial"/>
                <w:sz w:val="22"/>
                <w:szCs w:val="22"/>
              </w:rPr>
              <w:t>e</w:t>
            </w:r>
            <w:r w:rsidRPr="006B05EB">
              <w:rPr>
                <w:rFonts w:ascii="Lato" w:eastAsia="Gill Sans MT" w:hAnsi="Lato" w:cs="Arial"/>
                <w:spacing w:val="2"/>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e</w:t>
            </w:r>
          </w:p>
          <w:p w14:paraId="4959C0E2" w14:textId="77777777" w:rsidR="009B7351" w:rsidRPr="006B05EB" w:rsidRDefault="009B7351" w:rsidP="009B7351">
            <w:pPr>
              <w:numPr>
                <w:ilvl w:val="0"/>
                <w:numId w:val="31"/>
              </w:numPr>
              <w:ind w:right="207"/>
              <w:rPr>
                <w:rFonts w:ascii="Lato" w:eastAsia="Gill Sans MT" w:hAnsi="Lato" w:cs="Arial"/>
                <w:sz w:val="22"/>
                <w:szCs w:val="22"/>
              </w:rPr>
            </w:pPr>
            <w:r w:rsidRPr="006B05EB">
              <w:rPr>
                <w:rFonts w:ascii="Lato" w:eastAsia="Gill Sans MT" w:hAnsi="Lato" w:cs="Arial"/>
                <w:spacing w:val="-1"/>
                <w:sz w:val="22"/>
                <w:szCs w:val="22"/>
              </w:rPr>
              <w:t>D</w:t>
            </w:r>
            <w:r w:rsidRPr="006B05EB">
              <w:rPr>
                <w:rFonts w:ascii="Lato" w:eastAsia="Gill Sans MT" w:hAnsi="Lato" w:cs="Arial"/>
                <w:sz w:val="22"/>
                <w:szCs w:val="22"/>
              </w:rPr>
              <w:t>evelo</w:t>
            </w:r>
            <w:r w:rsidRPr="006B05EB">
              <w:rPr>
                <w:rFonts w:ascii="Lato" w:eastAsia="Gill Sans MT" w:hAnsi="Lato" w:cs="Arial"/>
                <w:spacing w:val="1"/>
                <w:sz w:val="22"/>
                <w:szCs w:val="22"/>
              </w:rPr>
              <w:t>p</w:t>
            </w:r>
            <w:r w:rsidRPr="006B05EB">
              <w:rPr>
                <w:rFonts w:ascii="Lato" w:eastAsia="Gill Sans MT" w:hAnsi="Lato" w:cs="Arial"/>
                <w:sz w:val="22"/>
                <w:szCs w:val="22"/>
              </w:rPr>
              <w:t>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pacing w:val="-1"/>
                <w:sz w:val="22"/>
                <w:szCs w:val="22"/>
              </w:rPr>
              <w:t>i</w:t>
            </w:r>
            <w:r w:rsidRPr="006B05EB">
              <w:rPr>
                <w:rFonts w:ascii="Lato" w:eastAsia="Gill Sans MT" w:hAnsi="Lato" w:cs="Arial"/>
                <w:sz w:val="22"/>
                <w:szCs w:val="22"/>
              </w:rPr>
              <w:t>m</w:t>
            </w:r>
            <w:r w:rsidRPr="006B05EB">
              <w:rPr>
                <w:rFonts w:ascii="Lato" w:eastAsia="Gill Sans MT" w:hAnsi="Lato" w:cs="Arial"/>
                <w:spacing w:val="1"/>
                <w:sz w:val="22"/>
                <w:szCs w:val="22"/>
              </w:rPr>
              <w:t>p</w:t>
            </w:r>
            <w:r w:rsidRPr="006B05EB">
              <w:rPr>
                <w:rFonts w:ascii="Lato" w:eastAsia="Gill Sans MT" w:hAnsi="Lato" w:cs="Arial"/>
                <w:sz w:val="22"/>
                <w:szCs w:val="22"/>
              </w:rPr>
              <w:t>l</w:t>
            </w:r>
            <w:r w:rsidRPr="006B05EB">
              <w:rPr>
                <w:rFonts w:ascii="Lato" w:eastAsia="Gill Sans MT" w:hAnsi="Lato" w:cs="Arial"/>
                <w:spacing w:val="2"/>
                <w:sz w:val="22"/>
                <w:szCs w:val="22"/>
              </w:rPr>
              <w:t>e</w:t>
            </w:r>
            <w:r w:rsidRPr="006B05EB">
              <w:rPr>
                <w:rFonts w:ascii="Lato" w:eastAsia="Gill Sans MT" w:hAnsi="Lato" w:cs="Arial"/>
                <w:sz w:val="22"/>
                <w:szCs w:val="22"/>
              </w:rPr>
              <w:t>me</w:t>
            </w:r>
            <w:r w:rsidRPr="006B05EB">
              <w:rPr>
                <w:rFonts w:ascii="Lato" w:eastAsia="Gill Sans MT" w:hAnsi="Lato" w:cs="Arial"/>
                <w:spacing w:val="1"/>
                <w:sz w:val="22"/>
                <w:szCs w:val="22"/>
              </w:rPr>
              <w:t>nt</w:t>
            </w:r>
            <w:r w:rsidRPr="006B05EB">
              <w:rPr>
                <w:rFonts w:ascii="Lato" w:eastAsia="Gill Sans MT" w:hAnsi="Lato" w:cs="Arial"/>
                <w:sz w:val="22"/>
                <w:szCs w:val="22"/>
              </w:rPr>
              <w:t>s</w:t>
            </w:r>
            <w:r w:rsidRPr="006B05EB">
              <w:rPr>
                <w:rFonts w:ascii="Lato" w:eastAsia="Gill Sans MT" w:hAnsi="Lato" w:cs="Arial"/>
                <w:spacing w:val="-9"/>
                <w:sz w:val="22"/>
                <w:szCs w:val="22"/>
              </w:rPr>
              <w:t xml:space="preserve"> </w:t>
            </w:r>
            <w:r w:rsidRPr="006B05EB">
              <w:rPr>
                <w:rFonts w:ascii="Lato" w:eastAsia="Gill Sans MT" w:hAnsi="Lato" w:cs="Arial"/>
                <w:spacing w:val="1"/>
                <w:sz w:val="22"/>
                <w:szCs w:val="22"/>
              </w:rPr>
              <w:t>p</w:t>
            </w:r>
            <w:r w:rsidRPr="006B05EB">
              <w:rPr>
                <w:rFonts w:ascii="Lato" w:eastAsia="Gill Sans MT" w:hAnsi="Lato" w:cs="Arial"/>
                <w:sz w:val="22"/>
                <w:szCs w:val="22"/>
              </w:rPr>
              <w:t>r</w:t>
            </w:r>
            <w:r w:rsidRPr="006B05EB">
              <w:rPr>
                <w:rFonts w:ascii="Lato" w:eastAsia="Gill Sans MT" w:hAnsi="Lato" w:cs="Arial"/>
                <w:spacing w:val="1"/>
                <w:sz w:val="22"/>
                <w:szCs w:val="22"/>
              </w:rPr>
              <w:t>o</w:t>
            </w:r>
            <w:r w:rsidRPr="006B05EB">
              <w:rPr>
                <w:rFonts w:ascii="Lato" w:eastAsia="Gill Sans MT" w:hAnsi="Lato" w:cs="Arial"/>
                <w:spacing w:val="-1"/>
                <w:sz w:val="22"/>
                <w:szCs w:val="22"/>
              </w:rPr>
              <w:t>c</w:t>
            </w:r>
            <w:r w:rsidRPr="006B05EB">
              <w:rPr>
                <w:rFonts w:ascii="Lato" w:eastAsia="Gill Sans MT" w:hAnsi="Lato" w:cs="Arial"/>
                <w:sz w:val="22"/>
                <w:szCs w:val="22"/>
              </w:rPr>
              <w:t>esses</w:t>
            </w:r>
            <w:r w:rsidRPr="006B05EB">
              <w:rPr>
                <w:rFonts w:ascii="Lato" w:eastAsia="Gill Sans MT" w:hAnsi="Lato" w:cs="Arial"/>
                <w:spacing w:val="-8"/>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z w:val="22"/>
                <w:szCs w:val="22"/>
              </w:rPr>
              <w: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en</w:t>
            </w:r>
            <w:r w:rsidRPr="006B05EB">
              <w:rPr>
                <w:rFonts w:ascii="Lato" w:eastAsia="Gill Sans MT" w:hAnsi="Lato" w:cs="Arial"/>
                <w:sz w:val="22"/>
                <w:szCs w:val="22"/>
              </w:rPr>
              <w:t>s</w:t>
            </w:r>
            <w:r w:rsidRPr="006B05EB">
              <w:rPr>
                <w:rFonts w:ascii="Lato" w:eastAsia="Gill Sans MT" w:hAnsi="Lato" w:cs="Arial"/>
                <w:spacing w:val="1"/>
                <w:sz w:val="22"/>
                <w:szCs w:val="22"/>
              </w:rPr>
              <w:t>u</w:t>
            </w:r>
            <w:r w:rsidRPr="006B05EB">
              <w:rPr>
                <w:rFonts w:ascii="Lato" w:eastAsia="Gill Sans MT" w:hAnsi="Lato" w:cs="Arial"/>
                <w:sz w:val="22"/>
                <w:szCs w:val="22"/>
              </w:rPr>
              <w:t>re</w:t>
            </w:r>
            <w:r w:rsidRPr="006B05EB">
              <w:rPr>
                <w:rFonts w:ascii="Lato" w:eastAsia="Gill Sans MT" w:hAnsi="Lato" w:cs="Arial"/>
                <w:spacing w:val="-4"/>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z w:val="22"/>
                <w:szCs w:val="22"/>
              </w:rPr>
              <w:t>t</w:t>
            </w:r>
            <w:r w:rsidRPr="006B05EB">
              <w:rPr>
                <w:rFonts w:ascii="Lato" w:eastAsia="Gill Sans MT" w:hAnsi="Lato" w:cs="Arial"/>
                <w:spacing w:val="-3"/>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w</w:t>
            </w:r>
            <w:r w:rsidRPr="006B05EB">
              <w:rPr>
                <w:rFonts w:ascii="Lato" w:eastAsia="Gill Sans MT" w:hAnsi="Lato" w:cs="Arial"/>
                <w:sz w:val="22"/>
                <w:szCs w:val="22"/>
              </w:rPr>
              <w:t>o</w:t>
            </w:r>
            <w:r w:rsidRPr="006B05EB">
              <w:rPr>
                <w:rFonts w:ascii="Lato" w:eastAsia="Gill Sans MT" w:hAnsi="Lato" w:cs="Arial"/>
                <w:spacing w:val="-2"/>
                <w:sz w:val="22"/>
                <w:szCs w:val="22"/>
              </w:rPr>
              <w:t>r</w:t>
            </w:r>
            <w:r w:rsidRPr="006B05EB">
              <w:rPr>
                <w:rFonts w:ascii="Lato" w:eastAsia="Gill Sans MT" w:hAnsi="Lato" w:cs="Arial"/>
                <w:sz w:val="22"/>
                <w:szCs w:val="22"/>
              </w:rPr>
              <w:t>k</w:t>
            </w:r>
            <w:r w:rsidRPr="006B05EB">
              <w:rPr>
                <w:rFonts w:ascii="Lato" w:eastAsia="Gill Sans MT" w:hAnsi="Lato" w:cs="Arial"/>
                <w:spacing w:val="2"/>
                <w:sz w:val="22"/>
                <w:szCs w:val="22"/>
              </w:rPr>
              <w:t>p</w:t>
            </w:r>
            <w:r w:rsidRPr="006B05EB">
              <w:rPr>
                <w:rFonts w:ascii="Lato" w:eastAsia="Gill Sans MT" w:hAnsi="Lato" w:cs="Arial"/>
                <w:sz w:val="22"/>
                <w:szCs w:val="22"/>
              </w:rPr>
              <w:t>l</w:t>
            </w:r>
            <w:r w:rsidRPr="006B05EB">
              <w:rPr>
                <w:rFonts w:ascii="Lato" w:eastAsia="Gill Sans MT" w:hAnsi="Lato" w:cs="Arial"/>
                <w:spacing w:val="-1"/>
                <w:sz w:val="22"/>
                <w:szCs w:val="22"/>
              </w:rPr>
              <w:t>ac</w:t>
            </w:r>
            <w:r w:rsidRPr="006B05EB">
              <w:rPr>
                <w:rFonts w:ascii="Lato" w:eastAsia="Gill Sans MT" w:hAnsi="Lato" w:cs="Arial"/>
                <w:sz w:val="22"/>
                <w:szCs w:val="22"/>
              </w:rPr>
              <w:t>e</w:t>
            </w:r>
            <w:r w:rsidRPr="006B05EB">
              <w:rPr>
                <w:rFonts w:ascii="Lato" w:eastAsia="Gill Sans MT" w:hAnsi="Lato" w:cs="Arial"/>
                <w:spacing w:val="-8"/>
                <w:sz w:val="22"/>
                <w:szCs w:val="22"/>
              </w:rPr>
              <w:t xml:space="preserve"> </w:t>
            </w:r>
            <w:r w:rsidRPr="006B05EB">
              <w:rPr>
                <w:rFonts w:ascii="Lato" w:eastAsia="Gill Sans MT" w:hAnsi="Lato" w:cs="Arial"/>
                <w:sz w:val="22"/>
                <w:szCs w:val="22"/>
              </w:rPr>
              <w:t>is</w:t>
            </w:r>
            <w:r w:rsidRPr="006B05EB">
              <w:rPr>
                <w:rFonts w:ascii="Lato" w:eastAsia="Gill Sans MT" w:hAnsi="Lato" w:cs="Arial"/>
                <w:spacing w:val="1"/>
                <w:sz w:val="22"/>
                <w:szCs w:val="22"/>
              </w:rPr>
              <w:t xml:space="preserve"> </w:t>
            </w:r>
            <w:r w:rsidRPr="006B05EB">
              <w:rPr>
                <w:rFonts w:ascii="Lato" w:eastAsia="Gill Sans MT" w:hAnsi="Lato" w:cs="Arial"/>
                <w:sz w:val="22"/>
                <w:szCs w:val="22"/>
              </w:rPr>
              <w:t>i</w:t>
            </w:r>
            <w:r w:rsidRPr="006B05EB">
              <w:rPr>
                <w:rFonts w:ascii="Lato" w:eastAsia="Gill Sans MT" w:hAnsi="Lato" w:cs="Arial"/>
                <w:spacing w:val="1"/>
                <w:sz w:val="22"/>
                <w:szCs w:val="22"/>
              </w:rPr>
              <w:t>n</w:t>
            </w:r>
            <w:r w:rsidRPr="006B05EB">
              <w:rPr>
                <w:rFonts w:ascii="Lato" w:eastAsia="Gill Sans MT" w:hAnsi="Lato" w:cs="Arial"/>
                <w:spacing w:val="-1"/>
                <w:sz w:val="22"/>
                <w:szCs w:val="22"/>
              </w:rPr>
              <w:t>c</w:t>
            </w:r>
            <w:r w:rsidRPr="006B05EB">
              <w:rPr>
                <w:rFonts w:ascii="Lato" w:eastAsia="Gill Sans MT" w:hAnsi="Lato" w:cs="Arial"/>
                <w:sz w:val="22"/>
                <w:szCs w:val="22"/>
              </w:rPr>
              <w:t>l</w:t>
            </w:r>
            <w:r w:rsidRPr="006B05EB">
              <w:rPr>
                <w:rFonts w:ascii="Lato" w:eastAsia="Gill Sans MT" w:hAnsi="Lato" w:cs="Arial"/>
                <w:spacing w:val="1"/>
                <w:sz w:val="22"/>
                <w:szCs w:val="22"/>
              </w:rPr>
              <w:t>u</w:t>
            </w:r>
            <w:r w:rsidRPr="006B05EB">
              <w:rPr>
                <w:rFonts w:ascii="Lato" w:eastAsia="Gill Sans MT" w:hAnsi="Lato" w:cs="Arial"/>
                <w:sz w:val="22"/>
                <w:szCs w:val="22"/>
              </w:rPr>
              <w:t>s</w:t>
            </w:r>
            <w:r w:rsidRPr="006B05EB">
              <w:rPr>
                <w:rFonts w:ascii="Lato" w:eastAsia="Gill Sans MT" w:hAnsi="Lato" w:cs="Arial"/>
                <w:spacing w:val="2"/>
                <w:sz w:val="22"/>
                <w:szCs w:val="22"/>
              </w:rPr>
              <w:t>i</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3"/>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t</w:t>
            </w:r>
            <w:r w:rsidRPr="006B05EB">
              <w:rPr>
                <w:rFonts w:ascii="Lato" w:eastAsia="Gill Sans MT" w:hAnsi="Lato" w:cs="Arial"/>
                <w:spacing w:val="1"/>
                <w:sz w:val="22"/>
                <w:szCs w:val="22"/>
              </w:rPr>
              <w:t>h</w:t>
            </w:r>
            <w:r w:rsidRPr="006B05EB">
              <w:rPr>
                <w:rFonts w:ascii="Lato" w:eastAsia="Gill Sans MT" w:hAnsi="Lato" w:cs="Arial"/>
                <w:sz w:val="22"/>
                <w:szCs w:val="22"/>
              </w:rPr>
              <w:t>e</w:t>
            </w:r>
            <w:r w:rsidRPr="006B05EB">
              <w:rPr>
                <w:rFonts w:ascii="Lato" w:eastAsia="Gill Sans MT" w:hAnsi="Lato" w:cs="Arial"/>
                <w:spacing w:val="-3"/>
                <w:sz w:val="22"/>
                <w:szCs w:val="22"/>
              </w:rPr>
              <w:t xml:space="preserve"> </w:t>
            </w:r>
            <w:r w:rsidRPr="006B05EB">
              <w:rPr>
                <w:rFonts w:ascii="Lato" w:eastAsia="Gill Sans MT" w:hAnsi="Lato" w:cs="Arial"/>
                <w:spacing w:val="1"/>
                <w:sz w:val="22"/>
                <w:szCs w:val="22"/>
              </w:rPr>
              <w:t>t</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2"/>
                <w:sz w:val="22"/>
                <w:szCs w:val="22"/>
              </w:rPr>
              <w:t>e</w:t>
            </w:r>
            <w:r w:rsidRPr="006B05EB">
              <w:rPr>
                <w:rFonts w:ascii="Lato" w:eastAsia="Gill Sans MT" w:hAnsi="Lato" w:cs="Arial"/>
                <w:spacing w:val="1"/>
                <w:sz w:val="22"/>
                <w:szCs w:val="22"/>
              </w:rPr>
              <w:t>nt</w:t>
            </w:r>
            <w:r w:rsidRPr="006B05EB">
              <w:rPr>
                <w:rFonts w:ascii="Lato" w:eastAsia="Gill Sans MT" w:hAnsi="Lato" w:cs="Arial"/>
                <w:sz w:val="22"/>
                <w:szCs w:val="22"/>
              </w:rPr>
              <w:t>s</w:t>
            </w:r>
            <w:r w:rsidRPr="006B05EB">
              <w:rPr>
                <w:rFonts w:ascii="Lato" w:eastAsia="Gill Sans MT" w:hAnsi="Lato" w:cs="Arial"/>
                <w:spacing w:val="-5"/>
                <w:sz w:val="22"/>
                <w:szCs w:val="22"/>
              </w:rPr>
              <w:t xml:space="preserve"> </w:t>
            </w:r>
            <w:r w:rsidRPr="006B05EB">
              <w:rPr>
                <w:rFonts w:ascii="Lato" w:eastAsia="Gill Sans MT" w:hAnsi="Lato" w:cs="Arial"/>
                <w:sz w:val="22"/>
                <w:szCs w:val="22"/>
              </w:rPr>
              <w:t>of</w:t>
            </w:r>
            <w:r w:rsidRPr="006B05EB">
              <w:rPr>
                <w:rFonts w:ascii="Lato" w:eastAsia="Gill Sans MT" w:hAnsi="Lato" w:cs="Arial"/>
                <w:spacing w:val="-1"/>
                <w:sz w:val="22"/>
                <w:szCs w:val="22"/>
              </w:rPr>
              <w:t xml:space="preserve"> i</w:t>
            </w:r>
            <w:r w:rsidRPr="006B05EB">
              <w:rPr>
                <w:rFonts w:ascii="Lato" w:eastAsia="Gill Sans MT" w:hAnsi="Lato" w:cs="Arial"/>
                <w:spacing w:val="1"/>
                <w:sz w:val="22"/>
                <w:szCs w:val="22"/>
              </w:rPr>
              <w:t>n</w:t>
            </w:r>
            <w:r w:rsidRPr="006B05EB">
              <w:rPr>
                <w:rFonts w:ascii="Lato" w:eastAsia="Gill Sans MT" w:hAnsi="Lato" w:cs="Arial"/>
                <w:spacing w:val="-1"/>
                <w:sz w:val="22"/>
                <w:szCs w:val="22"/>
              </w:rPr>
              <w:t>d</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pacing w:val="2"/>
                <w:sz w:val="22"/>
                <w:szCs w:val="22"/>
              </w:rPr>
              <w:t>i</w:t>
            </w:r>
            <w:r w:rsidRPr="006B05EB">
              <w:rPr>
                <w:rFonts w:ascii="Lato" w:eastAsia="Gill Sans MT" w:hAnsi="Lato" w:cs="Arial"/>
                <w:spacing w:val="-1"/>
                <w:sz w:val="22"/>
                <w:szCs w:val="22"/>
              </w:rPr>
              <w:t>d</w:t>
            </w:r>
            <w:r w:rsidRPr="006B05EB">
              <w:rPr>
                <w:rFonts w:ascii="Lato" w:eastAsia="Gill Sans MT" w:hAnsi="Lato" w:cs="Arial"/>
                <w:spacing w:val="1"/>
                <w:sz w:val="22"/>
                <w:szCs w:val="22"/>
              </w:rPr>
              <w:t>u</w:t>
            </w:r>
            <w:r w:rsidRPr="006B05EB">
              <w:rPr>
                <w:rFonts w:ascii="Lato" w:eastAsia="Gill Sans MT" w:hAnsi="Lato" w:cs="Arial"/>
                <w:spacing w:val="-1"/>
                <w:sz w:val="22"/>
                <w:szCs w:val="22"/>
              </w:rPr>
              <w:t>a</w:t>
            </w:r>
            <w:r w:rsidRPr="006B05EB">
              <w:rPr>
                <w:rFonts w:ascii="Lato" w:eastAsia="Gill Sans MT" w:hAnsi="Lato" w:cs="Arial"/>
                <w:sz w:val="22"/>
                <w:szCs w:val="22"/>
              </w:rPr>
              <w:t>ls</w:t>
            </w:r>
            <w:r w:rsidRPr="006B05EB">
              <w:rPr>
                <w:rFonts w:ascii="Lato" w:eastAsia="Gill Sans MT" w:hAnsi="Lato" w:cs="Arial"/>
                <w:spacing w:val="-6"/>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z w:val="22"/>
                <w:szCs w:val="22"/>
              </w:rPr>
              <w:t xml:space="preserve">re </w:t>
            </w:r>
            <w:r w:rsidRPr="006B05EB">
              <w:rPr>
                <w:rFonts w:ascii="Lato" w:eastAsia="Gill Sans MT" w:hAnsi="Lato" w:cs="Arial"/>
                <w:spacing w:val="1"/>
                <w:sz w:val="22"/>
                <w:szCs w:val="22"/>
              </w:rPr>
              <w:t>h</w:t>
            </w:r>
            <w:r w:rsidRPr="006B05EB">
              <w:rPr>
                <w:rFonts w:ascii="Lato" w:eastAsia="Gill Sans MT" w:hAnsi="Lato" w:cs="Arial"/>
                <w:spacing w:val="-1"/>
                <w:sz w:val="22"/>
                <w:szCs w:val="22"/>
              </w:rPr>
              <w:t>a</w:t>
            </w:r>
            <w:r w:rsidRPr="006B05EB">
              <w:rPr>
                <w:rFonts w:ascii="Lato" w:eastAsia="Gill Sans MT" w:hAnsi="Lato" w:cs="Arial"/>
                <w:sz w:val="22"/>
                <w:szCs w:val="22"/>
              </w:rPr>
              <w:t>r</w:t>
            </w:r>
            <w:r w:rsidRPr="006B05EB">
              <w:rPr>
                <w:rFonts w:ascii="Lato" w:eastAsia="Gill Sans MT" w:hAnsi="Lato" w:cs="Arial"/>
                <w:spacing w:val="1"/>
                <w:sz w:val="22"/>
                <w:szCs w:val="22"/>
              </w:rPr>
              <w:t>n</w:t>
            </w:r>
            <w:r w:rsidRPr="006B05EB">
              <w:rPr>
                <w:rFonts w:ascii="Lato" w:eastAsia="Gill Sans MT" w:hAnsi="Lato" w:cs="Arial"/>
                <w:sz w:val="22"/>
                <w:szCs w:val="22"/>
              </w:rPr>
              <w:t>essed</w:t>
            </w:r>
            <w:r w:rsidRPr="006B05EB">
              <w:rPr>
                <w:rFonts w:ascii="Lato" w:eastAsia="Gill Sans MT" w:hAnsi="Lato" w:cs="Arial"/>
                <w:spacing w:val="-9"/>
                <w:sz w:val="22"/>
                <w:szCs w:val="22"/>
              </w:rPr>
              <w:t xml:space="preserve"> </w:t>
            </w:r>
            <w:r w:rsidRPr="006B05EB">
              <w:rPr>
                <w:rFonts w:ascii="Lato" w:eastAsia="Gill Sans MT" w:hAnsi="Lato" w:cs="Arial"/>
                <w:sz w:val="22"/>
                <w:szCs w:val="22"/>
              </w:rPr>
              <w:t>to</w:t>
            </w:r>
            <w:r w:rsidRPr="006B05EB">
              <w:rPr>
                <w:rFonts w:ascii="Lato" w:eastAsia="Gill Sans MT" w:hAnsi="Lato" w:cs="Arial"/>
                <w:spacing w:val="-2"/>
                <w:sz w:val="22"/>
                <w:szCs w:val="22"/>
              </w:rPr>
              <w:t xml:space="preserve"> </w:t>
            </w:r>
            <w:r w:rsidRPr="006B05EB">
              <w:rPr>
                <w:rFonts w:ascii="Lato" w:eastAsia="Gill Sans MT" w:hAnsi="Lato" w:cs="Arial"/>
                <w:spacing w:val="-1"/>
                <w:sz w:val="22"/>
                <w:szCs w:val="22"/>
              </w:rPr>
              <w:t>ac</w:t>
            </w:r>
            <w:r w:rsidRPr="006B05EB">
              <w:rPr>
                <w:rFonts w:ascii="Lato" w:eastAsia="Gill Sans MT" w:hAnsi="Lato" w:cs="Arial"/>
                <w:spacing w:val="1"/>
                <w:sz w:val="22"/>
                <w:szCs w:val="22"/>
              </w:rPr>
              <w:t>h</w:t>
            </w:r>
            <w:r w:rsidRPr="006B05EB">
              <w:rPr>
                <w:rFonts w:ascii="Lato" w:eastAsia="Gill Sans MT" w:hAnsi="Lato" w:cs="Arial"/>
                <w:sz w:val="22"/>
                <w:szCs w:val="22"/>
              </w:rPr>
              <w:t>i</w:t>
            </w:r>
            <w:r w:rsidRPr="006B05EB">
              <w:rPr>
                <w:rFonts w:ascii="Lato" w:eastAsia="Gill Sans MT" w:hAnsi="Lato" w:cs="Arial"/>
                <w:spacing w:val="2"/>
                <w:sz w:val="22"/>
                <w:szCs w:val="22"/>
              </w:rPr>
              <w:t>e</w:t>
            </w:r>
            <w:r w:rsidRPr="006B05EB">
              <w:rPr>
                <w:rFonts w:ascii="Lato" w:eastAsia="Gill Sans MT" w:hAnsi="Lato" w:cs="Arial"/>
                <w:spacing w:val="-1"/>
                <w:sz w:val="22"/>
                <w:szCs w:val="22"/>
              </w:rPr>
              <w:t>v</w:t>
            </w:r>
            <w:r w:rsidRPr="006B05EB">
              <w:rPr>
                <w:rFonts w:ascii="Lato" w:eastAsia="Gill Sans MT" w:hAnsi="Lato" w:cs="Arial"/>
                <w:sz w:val="22"/>
                <w:szCs w:val="22"/>
              </w:rPr>
              <w:t>e</w:t>
            </w:r>
            <w:r w:rsidRPr="006B05EB">
              <w:rPr>
                <w:rFonts w:ascii="Lato" w:eastAsia="Gill Sans MT" w:hAnsi="Lato" w:cs="Arial"/>
                <w:spacing w:val="-6"/>
                <w:sz w:val="22"/>
                <w:szCs w:val="22"/>
              </w:rPr>
              <w:t xml:space="preserve"> </w:t>
            </w:r>
            <w:r w:rsidRPr="006B05EB">
              <w:rPr>
                <w:rFonts w:ascii="Lato" w:eastAsia="Gill Sans MT" w:hAnsi="Lato" w:cs="Arial"/>
                <w:sz w:val="22"/>
                <w:szCs w:val="22"/>
              </w:rPr>
              <w:t>i</w:t>
            </w:r>
            <w:r w:rsidRPr="006B05EB">
              <w:rPr>
                <w:rFonts w:ascii="Lato" w:eastAsia="Gill Sans MT" w:hAnsi="Lato" w:cs="Arial"/>
                <w:spacing w:val="1"/>
                <w:sz w:val="22"/>
                <w:szCs w:val="22"/>
              </w:rPr>
              <w:t>nd</w:t>
            </w:r>
            <w:r w:rsidRPr="006B05EB">
              <w:rPr>
                <w:rFonts w:ascii="Lato" w:eastAsia="Gill Sans MT" w:hAnsi="Lato" w:cs="Arial"/>
                <w:sz w:val="22"/>
                <w:szCs w:val="22"/>
              </w:rPr>
              <w:t>i</w:t>
            </w:r>
            <w:r w:rsidRPr="006B05EB">
              <w:rPr>
                <w:rFonts w:ascii="Lato" w:eastAsia="Gill Sans MT" w:hAnsi="Lato" w:cs="Arial"/>
                <w:spacing w:val="-1"/>
                <w:sz w:val="22"/>
                <w:szCs w:val="22"/>
              </w:rPr>
              <w:t>v</w:t>
            </w:r>
            <w:r w:rsidRPr="006B05EB">
              <w:rPr>
                <w:rFonts w:ascii="Lato" w:eastAsia="Gill Sans MT" w:hAnsi="Lato" w:cs="Arial"/>
                <w:spacing w:val="2"/>
                <w:sz w:val="22"/>
                <w:szCs w:val="22"/>
              </w:rPr>
              <w:t>i</w:t>
            </w:r>
            <w:r w:rsidRPr="006B05EB">
              <w:rPr>
                <w:rFonts w:ascii="Lato" w:eastAsia="Gill Sans MT" w:hAnsi="Lato" w:cs="Arial"/>
                <w:spacing w:val="-1"/>
                <w:sz w:val="22"/>
                <w:szCs w:val="22"/>
              </w:rPr>
              <w:t>d</w:t>
            </w:r>
            <w:r w:rsidRPr="006B05EB">
              <w:rPr>
                <w:rFonts w:ascii="Lato" w:eastAsia="Gill Sans MT" w:hAnsi="Lato" w:cs="Arial"/>
                <w:spacing w:val="3"/>
                <w:sz w:val="22"/>
                <w:szCs w:val="22"/>
              </w:rPr>
              <w:t>u</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7"/>
                <w:sz w:val="22"/>
                <w:szCs w:val="22"/>
              </w:rPr>
              <w:t xml:space="preserve"> </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d</w:t>
            </w:r>
            <w:r w:rsidRPr="006B05EB">
              <w:rPr>
                <w:rFonts w:ascii="Lato" w:eastAsia="Gill Sans MT" w:hAnsi="Lato" w:cs="Arial"/>
                <w:spacing w:val="-4"/>
                <w:sz w:val="22"/>
                <w:szCs w:val="22"/>
              </w:rPr>
              <w:t xml:space="preserve"> </w:t>
            </w:r>
            <w:r w:rsidRPr="006B05EB">
              <w:rPr>
                <w:rFonts w:ascii="Lato" w:eastAsia="Gill Sans MT" w:hAnsi="Lato" w:cs="Arial"/>
                <w:sz w:val="22"/>
                <w:szCs w:val="22"/>
              </w:rPr>
              <w:t>or</w:t>
            </w:r>
            <w:r w:rsidRPr="006B05EB">
              <w:rPr>
                <w:rFonts w:ascii="Lato" w:eastAsia="Gill Sans MT" w:hAnsi="Lato" w:cs="Arial"/>
                <w:spacing w:val="2"/>
                <w:sz w:val="22"/>
                <w:szCs w:val="22"/>
              </w:rPr>
              <w:t>g</w:t>
            </w:r>
            <w:r w:rsidRPr="006B05EB">
              <w:rPr>
                <w:rFonts w:ascii="Lato" w:eastAsia="Gill Sans MT" w:hAnsi="Lato" w:cs="Arial"/>
                <w:spacing w:val="-1"/>
                <w:sz w:val="22"/>
                <w:szCs w:val="22"/>
              </w:rPr>
              <w:t>a</w:t>
            </w:r>
            <w:r w:rsidRPr="006B05EB">
              <w:rPr>
                <w:rFonts w:ascii="Lato" w:eastAsia="Gill Sans MT" w:hAnsi="Lato" w:cs="Arial"/>
                <w:spacing w:val="1"/>
                <w:sz w:val="22"/>
                <w:szCs w:val="22"/>
              </w:rPr>
              <w:t>n</w:t>
            </w:r>
            <w:r w:rsidRPr="006B05EB">
              <w:rPr>
                <w:rFonts w:ascii="Lato" w:eastAsia="Gill Sans MT" w:hAnsi="Lato" w:cs="Arial"/>
                <w:sz w:val="22"/>
                <w:szCs w:val="22"/>
              </w:rPr>
              <w:t>i</w:t>
            </w:r>
            <w:r w:rsidRPr="006B05EB">
              <w:rPr>
                <w:rFonts w:ascii="Lato" w:eastAsia="Gill Sans MT" w:hAnsi="Lato" w:cs="Arial"/>
                <w:spacing w:val="2"/>
                <w:sz w:val="22"/>
                <w:szCs w:val="22"/>
              </w:rPr>
              <w:t>s</w:t>
            </w:r>
            <w:r w:rsidRPr="006B05EB">
              <w:rPr>
                <w:rFonts w:ascii="Lato" w:eastAsia="Gill Sans MT" w:hAnsi="Lato" w:cs="Arial"/>
                <w:spacing w:val="-1"/>
                <w:sz w:val="22"/>
                <w:szCs w:val="22"/>
              </w:rPr>
              <w:t>a</w:t>
            </w:r>
            <w:r w:rsidRPr="006B05EB">
              <w:rPr>
                <w:rFonts w:ascii="Lato" w:eastAsia="Gill Sans MT" w:hAnsi="Lato" w:cs="Arial"/>
                <w:spacing w:val="1"/>
                <w:sz w:val="22"/>
                <w:szCs w:val="22"/>
              </w:rPr>
              <w:t>t</w:t>
            </w:r>
            <w:r w:rsidRPr="006B05EB">
              <w:rPr>
                <w:rFonts w:ascii="Lato" w:eastAsia="Gill Sans MT" w:hAnsi="Lato" w:cs="Arial"/>
                <w:sz w:val="22"/>
                <w:szCs w:val="22"/>
              </w:rPr>
              <w:t>io</w:t>
            </w:r>
            <w:r w:rsidRPr="006B05EB">
              <w:rPr>
                <w:rFonts w:ascii="Lato" w:eastAsia="Gill Sans MT" w:hAnsi="Lato" w:cs="Arial"/>
                <w:spacing w:val="1"/>
                <w:sz w:val="22"/>
                <w:szCs w:val="22"/>
              </w:rPr>
              <w:t>n</w:t>
            </w:r>
            <w:r w:rsidRPr="006B05EB">
              <w:rPr>
                <w:rFonts w:ascii="Lato" w:eastAsia="Gill Sans MT" w:hAnsi="Lato" w:cs="Arial"/>
                <w:spacing w:val="-1"/>
                <w:sz w:val="22"/>
                <w:szCs w:val="22"/>
              </w:rPr>
              <w:t>a</w:t>
            </w:r>
            <w:r w:rsidRPr="006B05EB">
              <w:rPr>
                <w:rFonts w:ascii="Lato" w:eastAsia="Gill Sans MT" w:hAnsi="Lato" w:cs="Arial"/>
                <w:sz w:val="22"/>
                <w:szCs w:val="22"/>
              </w:rPr>
              <w:t>l</w:t>
            </w:r>
            <w:r w:rsidRPr="006B05EB">
              <w:rPr>
                <w:rFonts w:ascii="Lato" w:eastAsia="Gill Sans MT" w:hAnsi="Lato" w:cs="Arial"/>
                <w:spacing w:val="-12"/>
                <w:sz w:val="22"/>
                <w:szCs w:val="22"/>
              </w:rPr>
              <w:t xml:space="preserve"> </w:t>
            </w:r>
            <w:r w:rsidRPr="006B05EB">
              <w:rPr>
                <w:rFonts w:ascii="Lato" w:eastAsia="Gill Sans MT" w:hAnsi="Lato" w:cs="Arial"/>
                <w:sz w:val="22"/>
                <w:szCs w:val="22"/>
              </w:rPr>
              <w:t>s</w:t>
            </w:r>
            <w:r w:rsidRPr="006B05EB">
              <w:rPr>
                <w:rFonts w:ascii="Lato" w:eastAsia="Gill Sans MT" w:hAnsi="Lato" w:cs="Arial"/>
                <w:spacing w:val="1"/>
                <w:sz w:val="22"/>
                <w:szCs w:val="22"/>
              </w:rPr>
              <w:t>uc</w:t>
            </w:r>
            <w:r w:rsidRPr="006B05EB">
              <w:rPr>
                <w:rFonts w:ascii="Lato" w:eastAsia="Gill Sans MT" w:hAnsi="Lato" w:cs="Arial"/>
                <w:spacing w:val="-1"/>
                <w:sz w:val="22"/>
                <w:szCs w:val="22"/>
              </w:rPr>
              <w:t>c</w:t>
            </w:r>
            <w:r w:rsidRPr="006B05EB">
              <w:rPr>
                <w:rFonts w:ascii="Lato" w:eastAsia="Gill Sans MT" w:hAnsi="Lato" w:cs="Arial"/>
                <w:sz w:val="22"/>
                <w:szCs w:val="22"/>
              </w:rPr>
              <w:t>ess.</w:t>
            </w:r>
          </w:p>
          <w:p w14:paraId="134971F3" w14:textId="77777777" w:rsidR="009B7351" w:rsidRPr="006B05EB" w:rsidRDefault="009B7351" w:rsidP="009B7351">
            <w:pPr>
              <w:rPr>
                <w:rFonts w:ascii="Lato" w:hAnsi="Lato" w:cs="Arial"/>
                <w:sz w:val="22"/>
                <w:szCs w:val="22"/>
              </w:rPr>
            </w:pPr>
          </w:p>
        </w:tc>
      </w:tr>
      <w:tr w:rsidR="001A59EE" w:rsidRPr="006B05EB" w14:paraId="013F6A0C"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73DE8ED7" w14:textId="77777777" w:rsidR="001A59EE" w:rsidRPr="006B05EB" w:rsidRDefault="001A59EE">
            <w:pPr>
              <w:snapToGrid w:val="0"/>
              <w:rPr>
                <w:rFonts w:ascii="Lato" w:hAnsi="Lato" w:cs="Arial"/>
                <w:b/>
                <w:sz w:val="22"/>
                <w:szCs w:val="22"/>
              </w:rPr>
            </w:pPr>
            <w:r w:rsidRPr="006B05EB">
              <w:rPr>
                <w:rFonts w:ascii="Lato" w:hAnsi="Lato" w:cs="Arial"/>
                <w:b/>
                <w:sz w:val="22"/>
                <w:szCs w:val="22"/>
              </w:rPr>
              <w:lastRenderedPageBreak/>
              <w:t>QUALIFICATIONS AND EXPERIENCE</w:t>
            </w:r>
          </w:p>
          <w:p w14:paraId="3C1ACB16" w14:textId="7DA53BAA" w:rsidR="001A59EE" w:rsidRPr="006B05EB" w:rsidRDefault="001B6405" w:rsidP="00526A32">
            <w:pPr>
              <w:numPr>
                <w:ilvl w:val="0"/>
                <w:numId w:val="3"/>
              </w:numPr>
              <w:rPr>
                <w:rFonts w:ascii="Lato" w:hAnsi="Lato" w:cs="Arial"/>
                <w:sz w:val="22"/>
                <w:szCs w:val="22"/>
              </w:rPr>
            </w:pPr>
            <w:bookmarkStart w:id="3" w:name="_Hlk120595631"/>
            <w:r w:rsidRPr="006B05EB">
              <w:rPr>
                <w:rFonts w:ascii="Lato" w:hAnsi="Lato" w:cs="Arial"/>
                <w:sz w:val="22"/>
                <w:szCs w:val="22"/>
              </w:rPr>
              <w:t>Bachelor’s</w:t>
            </w:r>
            <w:r w:rsidR="00162F29" w:rsidRPr="006B05EB">
              <w:rPr>
                <w:rFonts w:ascii="Lato" w:hAnsi="Lato" w:cs="Arial"/>
                <w:sz w:val="22"/>
                <w:szCs w:val="22"/>
              </w:rPr>
              <w:t xml:space="preserve"> degre</w:t>
            </w:r>
            <w:r w:rsidR="005041C2" w:rsidRPr="006B05EB">
              <w:rPr>
                <w:rFonts w:ascii="Lato" w:hAnsi="Lato" w:cs="Arial"/>
                <w:sz w:val="22"/>
                <w:szCs w:val="22"/>
              </w:rPr>
              <w:t xml:space="preserve">e in a </w:t>
            </w:r>
            <w:r w:rsidR="00A67BCF" w:rsidRPr="006B05EB">
              <w:rPr>
                <w:rFonts w:ascii="Lato" w:hAnsi="Lato" w:cs="Arial"/>
                <w:sz w:val="22"/>
                <w:szCs w:val="22"/>
              </w:rPr>
              <w:t>relevant</w:t>
            </w:r>
            <w:r w:rsidR="005041C2" w:rsidRPr="006B05EB">
              <w:rPr>
                <w:rFonts w:ascii="Lato" w:hAnsi="Lato" w:cs="Arial"/>
                <w:sz w:val="22"/>
                <w:szCs w:val="22"/>
              </w:rPr>
              <w:t xml:space="preserve"> field</w:t>
            </w:r>
            <w:r w:rsidR="00A67BCF" w:rsidRPr="006B05EB">
              <w:rPr>
                <w:rFonts w:ascii="Lato" w:hAnsi="Lato" w:cs="Arial"/>
                <w:sz w:val="22"/>
                <w:szCs w:val="22"/>
              </w:rPr>
              <w:t xml:space="preserve"> required, </w:t>
            </w:r>
            <w:r w:rsidR="00D5350D" w:rsidRPr="006B05EB">
              <w:rPr>
                <w:rFonts w:ascii="Lato" w:hAnsi="Lato" w:cs="Arial"/>
                <w:sz w:val="22"/>
                <w:szCs w:val="22"/>
              </w:rPr>
              <w:t>Master’s</w:t>
            </w:r>
            <w:r w:rsidR="00A67BCF" w:rsidRPr="006B05EB">
              <w:rPr>
                <w:rFonts w:ascii="Lato" w:hAnsi="Lato" w:cs="Arial"/>
                <w:sz w:val="22"/>
                <w:szCs w:val="22"/>
              </w:rPr>
              <w:t xml:space="preserve"> degree preferred</w:t>
            </w:r>
          </w:p>
          <w:p w14:paraId="6AEDE3EE" w14:textId="77777777" w:rsidR="00021BDC" w:rsidRPr="006B05EB" w:rsidRDefault="00186F32" w:rsidP="00004632">
            <w:pPr>
              <w:numPr>
                <w:ilvl w:val="0"/>
                <w:numId w:val="3"/>
              </w:numPr>
              <w:rPr>
                <w:rFonts w:ascii="Lato" w:hAnsi="Lato" w:cs="Arial"/>
                <w:sz w:val="22"/>
                <w:szCs w:val="22"/>
              </w:rPr>
            </w:pPr>
            <w:bookmarkStart w:id="4" w:name="_Hlk120595685"/>
            <w:bookmarkEnd w:id="3"/>
            <w:r w:rsidRPr="006B05EB">
              <w:rPr>
                <w:rFonts w:ascii="Lato" w:hAnsi="Lato" w:cs="Arial"/>
                <w:sz w:val="22"/>
                <w:szCs w:val="22"/>
              </w:rPr>
              <w:t>Recommended minimum of 8</w:t>
            </w:r>
            <w:r w:rsidR="009962E7" w:rsidRPr="006B05EB">
              <w:rPr>
                <w:rFonts w:ascii="Lato" w:hAnsi="Lato" w:cs="Arial"/>
                <w:sz w:val="22"/>
                <w:szCs w:val="22"/>
              </w:rPr>
              <w:t xml:space="preserve"> </w:t>
            </w:r>
            <w:r w:rsidR="009B7351" w:rsidRPr="006B05EB">
              <w:rPr>
                <w:rFonts w:ascii="Lato" w:hAnsi="Lato" w:cs="Arial"/>
                <w:sz w:val="22"/>
                <w:szCs w:val="22"/>
              </w:rPr>
              <w:t>years’ experience</w:t>
            </w:r>
            <w:r w:rsidR="009962E7" w:rsidRPr="006B05EB">
              <w:rPr>
                <w:rFonts w:ascii="Lato" w:hAnsi="Lato" w:cs="Arial"/>
                <w:sz w:val="22"/>
                <w:szCs w:val="22"/>
              </w:rPr>
              <w:t xml:space="preserve"> in </w:t>
            </w:r>
            <w:r w:rsidRPr="006B05EB">
              <w:rPr>
                <w:rFonts w:ascii="Lato" w:hAnsi="Lato" w:cs="Arial"/>
                <w:sz w:val="22"/>
                <w:szCs w:val="22"/>
              </w:rPr>
              <w:t xml:space="preserve">humanitarian </w:t>
            </w:r>
            <w:r w:rsidR="000320DA" w:rsidRPr="006B05EB">
              <w:rPr>
                <w:rFonts w:ascii="Lato" w:hAnsi="Lato" w:cs="Arial"/>
                <w:sz w:val="22"/>
                <w:szCs w:val="22"/>
              </w:rPr>
              <w:t xml:space="preserve">programme management, </w:t>
            </w:r>
            <w:r w:rsidRPr="006B05EB">
              <w:rPr>
                <w:rFonts w:ascii="Lato" w:hAnsi="Lato" w:cs="Arial"/>
                <w:sz w:val="22"/>
                <w:szCs w:val="22"/>
              </w:rPr>
              <w:t>preparedness and response</w:t>
            </w:r>
            <w:r w:rsidR="00004632" w:rsidRPr="006B05EB">
              <w:rPr>
                <w:rFonts w:ascii="Lato" w:hAnsi="Lato" w:cs="Arial"/>
                <w:sz w:val="22"/>
                <w:szCs w:val="22"/>
              </w:rPr>
              <w:t xml:space="preserve"> in </w:t>
            </w:r>
            <w:r w:rsidR="001A3146" w:rsidRPr="006B05EB">
              <w:rPr>
                <w:rFonts w:ascii="Lato" w:hAnsi="Lato" w:cs="Arial"/>
                <w:sz w:val="22"/>
                <w:szCs w:val="22"/>
              </w:rPr>
              <w:t>several</w:t>
            </w:r>
            <w:r w:rsidR="00004632" w:rsidRPr="006B05EB">
              <w:rPr>
                <w:rFonts w:ascii="Lato" w:hAnsi="Lato" w:cs="Arial"/>
                <w:sz w:val="22"/>
                <w:szCs w:val="22"/>
              </w:rPr>
              <w:t xml:space="preserve"> fragile or complex contexts</w:t>
            </w:r>
          </w:p>
          <w:p w14:paraId="434E129A" w14:textId="77777777" w:rsidR="00746570" w:rsidRPr="006B05EB" w:rsidRDefault="00746570" w:rsidP="00004632">
            <w:pPr>
              <w:numPr>
                <w:ilvl w:val="0"/>
                <w:numId w:val="3"/>
              </w:numPr>
              <w:rPr>
                <w:rFonts w:ascii="Lato" w:hAnsi="Lato" w:cs="Arial"/>
                <w:sz w:val="22"/>
                <w:szCs w:val="22"/>
              </w:rPr>
            </w:pPr>
            <w:r w:rsidRPr="006B05EB">
              <w:rPr>
                <w:rFonts w:ascii="Lato" w:hAnsi="Lato" w:cs="Arial"/>
                <w:sz w:val="22"/>
                <w:szCs w:val="22"/>
              </w:rPr>
              <w:t>Significant experience of managing logistics, security and operations</w:t>
            </w:r>
          </w:p>
          <w:p w14:paraId="252C8293" w14:textId="1477514A" w:rsidR="00B56FBB" w:rsidRPr="006B05EB" w:rsidRDefault="00B56FBB" w:rsidP="00004632">
            <w:pPr>
              <w:numPr>
                <w:ilvl w:val="0"/>
                <w:numId w:val="3"/>
              </w:numPr>
              <w:rPr>
                <w:rFonts w:ascii="Lato" w:hAnsi="Lato" w:cs="Arial"/>
                <w:sz w:val="22"/>
                <w:szCs w:val="22"/>
              </w:rPr>
            </w:pPr>
            <w:r w:rsidRPr="006B05EB">
              <w:rPr>
                <w:rFonts w:ascii="Lato" w:hAnsi="Lato" w:cs="Arial"/>
                <w:sz w:val="22"/>
                <w:szCs w:val="22"/>
              </w:rPr>
              <w:t>Understanding of international humanitarian aid systems and agencies</w:t>
            </w:r>
          </w:p>
          <w:p w14:paraId="40763D0E" w14:textId="3CBCF91A" w:rsidR="007D7681" w:rsidRPr="006B05EB" w:rsidRDefault="007D7681" w:rsidP="00004632">
            <w:pPr>
              <w:numPr>
                <w:ilvl w:val="0"/>
                <w:numId w:val="3"/>
              </w:numPr>
              <w:rPr>
                <w:rFonts w:ascii="Lato" w:hAnsi="Lato" w:cs="Arial"/>
                <w:sz w:val="22"/>
                <w:szCs w:val="22"/>
              </w:rPr>
            </w:pPr>
            <w:r w:rsidRPr="006B05EB">
              <w:rPr>
                <w:rFonts w:ascii="Lato" w:hAnsi="Lato" w:cs="Arial"/>
                <w:sz w:val="22"/>
                <w:szCs w:val="22"/>
              </w:rPr>
              <w:t xml:space="preserve">Knowledge of some of the Save the Children’s thematic areas such as Child Survival, Education (EiE), H&amp;N, WASH, CP (CPiE), CRG etc. is required  </w:t>
            </w:r>
          </w:p>
          <w:p w14:paraId="379A1912" w14:textId="4BD27CE0" w:rsidR="00004632" w:rsidRPr="006B05EB" w:rsidRDefault="00004632" w:rsidP="00B21E27">
            <w:pPr>
              <w:keepNext/>
              <w:numPr>
                <w:ilvl w:val="0"/>
                <w:numId w:val="3"/>
              </w:numPr>
              <w:tabs>
                <w:tab w:val="left" w:pos="1276"/>
              </w:tabs>
              <w:outlineLvl w:val="2"/>
              <w:rPr>
                <w:rFonts w:ascii="Lato" w:hAnsi="Lato" w:cs="Arial"/>
                <w:sz w:val="22"/>
                <w:szCs w:val="22"/>
              </w:rPr>
            </w:pPr>
            <w:r w:rsidRPr="006B05EB">
              <w:rPr>
                <w:rFonts w:ascii="Lato" w:hAnsi="Lato" w:cs="Arial"/>
                <w:sz w:val="22"/>
                <w:szCs w:val="22"/>
              </w:rPr>
              <w:t>Experience of working in insecure environments</w:t>
            </w:r>
            <w:r w:rsidR="00B21E27" w:rsidRPr="006B05EB">
              <w:rPr>
                <w:rFonts w:ascii="Lato" w:hAnsi="Lato" w:cs="Arial"/>
                <w:sz w:val="22"/>
                <w:szCs w:val="22"/>
              </w:rPr>
              <w:t xml:space="preserve"> and willingness to work and travel in insecure environments</w:t>
            </w:r>
          </w:p>
          <w:p w14:paraId="2DC08EF2" w14:textId="77777777" w:rsidR="00021BDC" w:rsidRPr="006B05EB" w:rsidRDefault="00021BDC" w:rsidP="00452D81">
            <w:pPr>
              <w:numPr>
                <w:ilvl w:val="0"/>
                <w:numId w:val="3"/>
              </w:numPr>
              <w:rPr>
                <w:rFonts w:ascii="Lato" w:hAnsi="Lato" w:cs="Arial"/>
                <w:sz w:val="22"/>
                <w:szCs w:val="22"/>
              </w:rPr>
            </w:pPr>
            <w:r w:rsidRPr="006B05EB">
              <w:rPr>
                <w:rFonts w:ascii="Lato" w:hAnsi="Lato" w:cs="Arial"/>
                <w:sz w:val="22"/>
                <w:szCs w:val="22"/>
              </w:rPr>
              <w:t xml:space="preserve">Ample knowledge of </w:t>
            </w:r>
            <w:r w:rsidR="00A359C2" w:rsidRPr="006B05EB">
              <w:rPr>
                <w:rFonts w:ascii="Lato" w:hAnsi="Lato" w:cs="Arial"/>
                <w:sz w:val="22"/>
                <w:szCs w:val="22"/>
              </w:rPr>
              <w:t>humanitarian response</w:t>
            </w:r>
            <w:r w:rsidRPr="006B05EB">
              <w:rPr>
                <w:rFonts w:ascii="Lato" w:hAnsi="Lato" w:cs="Arial"/>
                <w:sz w:val="22"/>
                <w:szCs w:val="22"/>
              </w:rPr>
              <w:t xml:space="preserve"> and transitional program concepts, policies, frameworks, strategies and components, as well as development concepts and frameworks</w:t>
            </w:r>
          </w:p>
          <w:p w14:paraId="4F38B7B9" w14:textId="77777777" w:rsidR="00452D81" w:rsidRPr="006B05EB" w:rsidRDefault="00021BDC" w:rsidP="00452D81">
            <w:pPr>
              <w:numPr>
                <w:ilvl w:val="0"/>
                <w:numId w:val="3"/>
              </w:numPr>
              <w:rPr>
                <w:rFonts w:ascii="Lato" w:hAnsi="Lato" w:cs="Arial"/>
                <w:sz w:val="22"/>
                <w:szCs w:val="22"/>
              </w:rPr>
            </w:pPr>
            <w:r w:rsidRPr="006B05EB">
              <w:rPr>
                <w:rFonts w:ascii="Lato" w:hAnsi="Lato" w:cs="Arial"/>
                <w:sz w:val="22"/>
                <w:szCs w:val="22"/>
              </w:rPr>
              <w:t xml:space="preserve">Extensive on the ground experience in multi-sectoral </w:t>
            </w:r>
            <w:r w:rsidR="00A359C2" w:rsidRPr="006B05EB">
              <w:rPr>
                <w:rFonts w:ascii="Lato" w:hAnsi="Lato" w:cs="Arial"/>
                <w:sz w:val="22"/>
                <w:szCs w:val="22"/>
              </w:rPr>
              <w:t>humanitarian</w:t>
            </w:r>
            <w:r w:rsidRPr="006B05EB">
              <w:rPr>
                <w:rFonts w:ascii="Lato" w:hAnsi="Lato" w:cs="Arial"/>
                <w:sz w:val="22"/>
                <w:szCs w:val="22"/>
              </w:rPr>
              <w:t xml:space="preserve"> response, including food </w:t>
            </w:r>
            <w:r w:rsidR="00A67BCF" w:rsidRPr="006B05EB">
              <w:rPr>
                <w:rFonts w:ascii="Lato" w:hAnsi="Lato" w:cs="Arial"/>
                <w:sz w:val="22"/>
                <w:szCs w:val="22"/>
              </w:rPr>
              <w:t>aid</w:t>
            </w:r>
            <w:r w:rsidRPr="006B05EB">
              <w:rPr>
                <w:rFonts w:ascii="Lato" w:hAnsi="Lato" w:cs="Arial"/>
                <w:sz w:val="22"/>
                <w:szCs w:val="22"/>
              </w:rPr>
              <w:t xml:space="preserve"> pr</w:t>
            </w:r>
            <w:r w:rsidR="00186F32" w:rsidRPr="006B05EB">
              <w:rPr>
                <w:rFonts w:ascii="Lato" w:hAnsi="Lato" w:cs="Arial"/>
                <w:sz w:val="22"/>
                <w:szCs w:val="22"/>
              </w:rPr>
              <w:t>ograms</w:t>
            </w:r>
            <w:r w:rsidRPr="006B05EB">
              <w:rPr>
                <w:rFonts w:ascii="Lato" w:hAnsi="Lato" w:cs="Arial"/>
                <w:sz w:val="22"/>
                <w:szCs w:val="22"/>
              </w:rPr>
              <w:t xml:space="preserve"> </w:t>
            </w:r>
          </w:p>
          <w:p w14:paraId="1CA2189E" w14:textId="77777777" w:rsidR="00021BDC" w:rsidRPr="006B05EB" w:rsidRDefault="00021BDC" w:rsidP="00021BDC">
            <w:pPr>
              <w:numPr>
                <w:ilvl w:val="0"/>
                <w:numId w:val="3"/>
              </w:numPr>
              <w:rPr>
                <w:rFonts w:ascii="Lato" w:hAnsi="Lato" w:cs="Arial"/>
                <w:sz w:val="22"/>
                <w:szCs w:val="22"/>
              </w:rPr>
            </w:pPr>
            <w:r w:rsidRPr="006B05EB">
              <w:rPr>
                <w:rFonts w:ascii="Lato" w:hAnsi="Lato" w:cs="Arial"/>
                <w:sz w:val="22"/>
                <w:szCs w:val="22"/>
              </w:rPr>
              <w:t>Solid budgeting skills and knowledge of key donor regulations</w:t>
            </w:r>
          </w:p>
          <w:p w14:paraId="1197211F" w14:textId="38C158A3" w:rsidR="001A59EE" w:rsidRPr="006B05EB" w:rsidRDefault="001A59EE" w:rsidP="00526A32">
            <w:pPr>
              <w:numPr>
                <w:ilvl w:val="0"/>
                <w:numId w:val="3"/>
              </w:numPr>
              <w:rPr>
                <w:rFonts w:ascii="Lato" w:hAnsi="Lato" w:cs="Arial"/>
                <w:sz w:val="22"/>
                <w:szCs w:val="22"/>
              </w:rPr>
            </w:pPr>
            <w:r w:rsidRPr="006B05EB">
              <w:rPr>
                <w:rFonts w:ascii="Lato" w:hAnsi="Lato" w:cs="Arial"/>
                <w:sz w:val="22"/>
                <w:szCs w:val="22"/>
              </w:rPr>
              <w:t>Highly developed interpersonal and communication skills including influencing</w:t>
            </w:r>
            <w:r w:rsidR="00B21E27" w:rsidRPr="006B05EB">
              <w:rPr>
                <w:rFonts w:ascii="Lato" w:hAnsi="Lato" w:cs="Arial"/>
                <w:sz w:val="22"/>
                <w:szCs w:val="22"/>
              </w:rPr>
              <w:t xml:space="preserve"> and </w:t>
            </w:r>
            <w:r w:rsidRPr="006B05EB">
              <w:rPr>
                <w:rFonts w:ascii="Lato" w:hAnsi="Lato" w:cs="Arial"/>
                <w:sz w:val="22"/>
                <w:szCs w:val="22"/>
              </w:rPr>
              <w:t xml:space="preserve">negotiation </w:t>
            </w:r>
          </w:p>
          <w:p w14:paraId="6DDE4CD2" w14:textId="77777777" w:rsidR="001A59EE" w:rsidRPr="006B05EB" w:rsidRDefault="001A59EE" w:rsidP="00526A32">
            <w:pPr>
              <w:numPr>
                <w:ilvl w:val="0"/>
                <w:numId w:val="3"/>
              </w:numPr>
              <w:rPr>
                <w:rFonts w:ascii="Lato" w:hAnsi="Lato" w:cs="Arial"/>
                <w:sz w:val="22"/>
                <w:szCs w:val="22"/>
              </w:rPr>
            </w:pPr>
            <w:bookmarkStart w:id="5" w:name="_Hlk120595758"/>
            <w:bookmarkEnd w:id="4"/>
            <w:r w:rsidRPr="006B05EB">
              <w:rPr>
                <w:rFonts w:ascii="Lato" w:hAnsi="Lato" w:cs="Arial"/>
                <w:sz w:val="22"/>
                <w:szCs w:val="22"/>
              </w:rPr>
              <w:lastRenderedPageBreak/>
              <w:t>Highly developed cultural awareness and ability to work well in an international environment with people from diverse backgrounds and cultures</w:t>
            </w:r>
          </w:p>
          <w:p w14:paraId="0435F4BA" w14:textId="77777777" w:rsidR="00021BDC" w:rsidRPr="006B05EB" w:rsidRDefault="000320DA" w:rsidP="00526A32">
            <w:pPr>
              <w:numPr>
                <w:ilvl w:val="0"/>
                <w:numId w:val="3"/>
              </w:numPr>
              <w:rPr>
                <w:rFonts w:ascii="Lato" w:hAnsi="Lato" w:cs="Arial"/>
                <w:sz w:val="22"/>
                <w:szCs w:val="22"/>
              </w:rPr>
            </w:pPr>
            <w:r w:rsidRPr="006B05EB">
              <w:rPr>
                <w:rFonts w:ascii="Lato" w:hAnsi="Lato" w:cs="Arial"/>
                <w:sz w:val="22"/>
                <w:szCs w:val="22"/>
              </w:rPr>
              <w:t>Commitment to</w:t>
            </w:r>
            <w:r w:rsidR="00021BDC" w:rsidRPr="006B05EB">
              <w:rPr>
                <w:rFonts w:ascii="Lato" w:hAnsi="Lato" w:cs="Arial"/>
                <w:sz w:val="22"/>
                <w:szCs w:val="22"/>
              </w:rPr>
              <w:t xml:space="preserve"> Save the Children's practices and procedures and ways of working with children</w:t>
            </w:r>
          </w:p>
          <w:p w14:paraId="2CD12809" w14:textId="7D3EE708" w:rsidR="00BF17B2" w:rsidRPr="006B05EB" w:rsidRDefault="00021BDC" w:rsidP="00526A32">
            <w:pPr>
              <w:keepNext/>
              <w:numPr>
                <w:ilvl w:val="0"/>
                <w:numId w:val="3"/>
              </w:numPr>
              <w:tabs>
                <w:tab w:val="left" w:pos="1276"/>
              </w:tabs>
              <w:outlineLvl w:val="2"/>
              <w:rPr>
                <w:rFonts w:ascii="Lato" w:hAnsi="Lato" w:cs="Arial"/>
                <w:sz w:val="22"/>
                <w:szCs w:val="22"/>
              </w:rPr>
            </w:pPr>
            <w:r w:rsidRPr="006B05EB">
              <w:rPr>
                <w:rFonts w:ascii="Lato" w:hAnsi="Lato" w:cs="Arial"/>
                <w:sz w:val="22"/>
                <w:szCs w:val="22"/>
              </w:rPr>
              <w:t>Fluency in English, both verbal and written</w:t>
            </w:r>
            <w:r w:rsidR="00DF5BB1" w:rsidRPr="006B05EB">
              <w:rPr>
                <w:rFonts w:ascii="Lato" w:hAnsi="Lato" w:cs="Arial"/>
                <w:sz w:val="22"/>
                <w:szCs w:val="22"/>
              </w:rPr>
              <w:t xml:space="preserve">. </w:t>
            </w:r>
          </w:p>
          <w:p w14:paraId="6EF9A5FA" w14:textId="7EEDFEBA" w:rsidR="00186F32" w:rsidRPr="006B05EB" w:rsidRDefault="00186F32" w:rsidP="00526A32">
            <w:pPr>
              <w:keepNext/>
              <w:numPr>
                <w:ilvl w:val="0"/>
                <w:numId w:val="3"/>
              </w:numPr>
              <w:tabs>
                <w:tab w:val="left" w:pos="1276"/>
              </w:tabs>
              <w:outlineLvl w:val="2"/>
              <w:rPr>
                <w:rFonts w:ascii="Lato" w:hAnsi="Lato" w:cs="Arial"/>
                <w:sz w:val="22"/>
                <w:szCs w:val="22"/>
              </w:rPr>
            </w:pPr>
            <w:r w:rsidRPr="006B05EB">
              <w:rPr>
                <w:rFonts w:ascii="Lato" w:hAnsi="Lato" w:cs="Arial"/>
                <w:sz w:val="22"/>
                <w:szCs w:val="22"/>
              </w:rPr>
              <w:t xml:space="preserve">Competency in </w:t>
            </w:r>
            <w:r w:rsidR="00DF5BB1" w:rsidRPr="006B05EB">
              <w:rPr>
                <w:rFonts w:ascii="Lato" w:hAnsi="Lato" w:cs="Arial"/>
                <w:sz w:val="22"/>
                <w:szCs w:val="22"/>
              </w:rPr>
              <w:t>Somali</w:t>
            </w:r>
            <w:r w:rsidRPr="006B05EB">
              <w:rPr>
                <w:rFonts w:ascii="Lato" w:hAnsi="Lato" w:cs="Arial"/>
                <w:sz w:val="22"/>
                <w:szCs w:val="22"/>
              </w:rPr>
              <w:t xml:space="preserve"> language is preferred</w:t>
            </w:r>
            <w:r w:rsidR="00B56FBB" w:rsidRPr="006B05EB">
              <w:rPr>
                <w:rFonts w:ascii="Lato" w:hAnsi="Lato" w:cs="Arial"/>
                <w:sz w:val="22"/>
                <w:szCs w:val="22"/>
              </w:rPr>
              <w:t xml:space="preserve"> but not </w:t>
            </w:r>
            <w:r w:rsidR="00DF5BB1" w:rsidRPr="006B05EB">
              <w:rPr>
                <w:rFonts w:ascii="Lato" w:hAnsi="Lato" w:cs="Arial"/>
                <w:sz w:val="22"/>
                <w:szCs w:val="22"/>
              </w:rPr>
              <w:t xml:space="preserve">a </w:t>
            </w:r>
            <w:r w:rsidR="00B56FBB" w:rsidRPr="006B05EB">
              <w:rPr>
                <w:rFonts w:ascii="Lato" w:hAnsi="Lato" w:cs="Arial"/>
                <w:sz w:val="22"/>
                <w:szCs w:val="22"/>
              </w:rPr>
              <w:t>require</w:t>
            </w:r>
            <w:r w:rsidR="00DF5BB1" w:rsidRPr="006B05EB">
              <w:rPr>
                <w:rFonts w:ascii="Lato" w:hAnsi="Lato" w:cs="Arial"/>
                <w:sz w:val="22"/>
                <w:szCs w:val="22"/>
              </w:rPr>
              <w:t>ment</w:t>
            </w:r>
          </w:p>
          <w:p w14:paraId="7A61574F" w14:textId="77777777" w:rsidR="001A59EE" w:rsidRPr="006B05EB" w:rsidRDefault="001A59EE" w:rsidP="00526A32">
            <w:pPr>
              <w:keepNext/>
              <w:numPr>
                <w:ilvl w:val="0"/>
                <w:numId w:val="3"/>
              </w:numPr>
              <w:tabs>
                <w:tab w:val="left" w:pos="1276"/>
              </w:tabs>
              <w:outlineLvl w:val="2"/>
              <w:rPr>
                <w:rFonts w:ascii="Lato" w:hAnsi="Lato" w:cs="Arial"/>
                <w:sz w:val="22"/>
                <w:szCs w:val="22"/>
              </w:rPr>
            </w:pPr>
            <w:r w:rsidRPr="006B05EB">
              <w:rPr>
                <w:rFonts w:ascii="Lato" w:hAnsi="Lato" w:cs="Arial"/>
                <w:sz w:val="22"/>
                <w:szCs w:val="22"/>
              </w:rPr>
              <w:t>Commitment to Save the Children values</w:t>
            </w:r>
          </w:p>
          <w:bookmarkEnd w:id="5"/>
          <w:p w14:paraId="035F7CB2" w14:textId="77777777" w:rsidR="001A59EE" w:rsidRPr="006B05EB" w:rsidRDefault="001A59EE">
            <w:pPr>
              <w:keepNext/>
              <w:tabs>
                <w:tab w:val="left" w:pos="1276"/>
              </w:tabs>
              <w:ind w:left="720"/>
              <w:outlineLvl w:val="2"/>
              <w:rPr>
                <w:rFonts w:ascii="Lato" w:hAnsi="Lato" w:cs="Arial"/>
                <w:sz w:val="22"/>
                <w:szCs w:val="22"/>
              </w:rPr>
            </w:pPr>
          </w:p>
        </w:tc>
      </w:tr>
      <w:tr w:rsidR="006B05EB" w:rsidRPr="006B05EB" w14:paraId="28D3F414"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62BAFFFC" w14:textId="77777777" w:rsidR="006B05EB" w:rsidRPr="006B05EB" w:rsidRDefault="006B05EB" w:rsidP="006B05EB">
            <w:pPr>
              <w:snapToGrid w:val="0"/>
              <w:jc w:val="both"/>
              <w:rPr>
                <w:rFonts w:ascii="Lato" w:hAnsi="Lato"/>
                <w:sz w:val="22"/>
                <w:szCs w:val="22"/>
              </w:rPr>
            </w:pPr>
            <w:r w:rsidRPr="006B05EB">
              <w:rPr>
                <w:rFonts w:ascii="Lato" w:hAnsi="Lato"/>
                <w:sz w:val="22"/>
                <w:szCs w:val="22"/>
              </w:rPr>
              <w:lastRenderedPageBreak/>
              <w:t>Additional job responsibilities</w:t>
            </w:r>
          </w:p>
          <w:p w14:paraId="4C2454BF" w14:textId="3AFB5EF5" w:rsidR="006B05EB" w:rsidRPr="006B05EB" w:rsidRDefault="006B05EB" w:rsidP="006B05EB">
            <w:pPr>
              <w:snapToGrid w:val="0"/>
              <w:rPr>
                <w:rFonts w:ascii="Lato" w:hAnsi="Lato" w:cs="Arial"/>
                <w:b/>
                <w:sz w:val="22"/>
                <w:szCs w:val="22"/>
              </w:rPr>
            </w:pPr>
            <w:r w:rsidRPr="006B05EB">
              <w:rPr>
                <w:rFonts w:ascii="Lato" w:hAnsi="Lato"/>
                <w:sz w:val="22"/>
                <w:szCs w:val="22"/>
              </w:rPr>
              <w:t>The duties and responsibilities as set out above are not exhaustive and the role holder may be required to carry out additional duties within reasonableness of their level of skills and experience.</w:t>
            </w:r>
          </w:p>
        </w:tc>
      </w:tr>
      <w:tr w:rsidR="006B05EB" w:rsidRPr="006B05EB" w14:paraId="5E39BE3D"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5876B2DF" w14:textId="77777777" w:rsidR="006B05EB" w:rsidRPr="006B05EB" w:rsidRDefault="006B05EB" w:rsidP="006B05EB">
            <w:pPr>
              <w:snapToGrid w:val="0"/>
              <w:jc w:val="both"/>
              <w:rPr>
                <w:rFonts w:ascii="Lato" w:hAnsi="Lato"/>
                <w:sz w:val="22"/>
                <w:szCs w:val="22"/>
              </w:rPr>
            </w:pPr>
            <w:r w:rsidRPr="006B05EB">
              <w:rPr>
                <w:rFonts w:ascii="Lato" w:hAnsi="Lato"/>
                <w:sz w:val="22"/>
                <w:szCs w:val="22"/>
              </w:rPr>
              <w:t xml:space="preserve">Equal Opportunities </w:t>
            </w:r>
          </w:p>
          <w:p w14:paraId="769F7433" w14:textId="5CB8F4FE" w:rsidR="006B05EB" w:rsidRPr="006B05EB" w:rsidRDefault="006B05EB" w:rsidP="006B05EB">
            <w:pPr>
              <w:spacing w:before="120" w:after="120"/>
              <w:jc w:val="both"/>
              <w:rPr>
                <w:rFonts w:ascii="Lato" w:hAnsi="Lato"/>
                <w:sz w:val="22"/>
                <w:szCs w:val="22"/>
              </w:rPr>
            </w:pPr>
            <w:r w:rsidRPr="006B05EB">
              <w:rPr>
                <w:rFonts w:ascii="Lato" w:hAnsi="Lato"/>
                <w:sz w:val="22"/>
                <w:szCs w:val="22"/>
              </w:rPr>
              <w:t>The role holder is required to carry out the duties in accordance with the SCI Equal Opportunities and Diversity policies and procedures.</w:t>
            </w:r>
          </w:p>
        </w:tc>
      </w:tr>
      <w:tr w:rsidR="006B05EB" w:rsidRPr="006B05EB" w14:paraId="4483E67C"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132E0116" w14:textId="77777777" w:rsidR="006B05EB" w:rsidRPr="006B05EB" w:rsidRDefault="006B05EB" w:rsidP="006B05EB">
            <w:pPr>
              <w:snapToGrid w:val="0"/>
              <w:jc w:val="both"/>
              <w:rPr>
                <w:rFonts w:ascii="Lato" w:hAnsi="Lato"/>
                <w:sz w:val="22"/>
                <w:szCs w:val="22"/>
              </w:rPr>
            </w:pPr>
            <w:r w:rsidRPr="006B05EB">
              <w:rPr>
                <w:rFonts w:ascii="Lato" w:hAnsi="Lato"/>
                <w:sz w:val="22"/>
                <w:szCs w:val="22"/>
              </w:rPr>
              <w:t>Child Safeguarding:</w:t>
            </w:r>
          </w:p>
          <w:p w14:paraId="7492F312" w14:textId="66EC5AE4" w:rsidR="006B05EB" w:rsidRPr="006B05EB" w:rsidRDefault="006B05EB" w:rsidP="006B05EB">
            <w:pPr>
              <w:snapToGrid w:val="0"/>
              <w:jc w:val="both"/>
              <w:rPr>
                <w:rFonts w:ascii="Lato" w:hAnsi="Lato"/>
                <w:sz w:val="22"/>
                <w:szCs w:val="22"/>
              </w:rPr>
            </w:pPr>
            <w:r w:rsidRPr="006B05EB">
              <w:rPr>
                <w:rFonts w:ascii="Lato" w:hAnsi="Lato"/>
                <w:sz w:val="22"/>
                <w:szCs w:val="22"/>
              </w:rPr>
              <w:t>We need to keep children safe so our selection process, which includes rigorous background checks, reflects our commitment to the protection of children from abuse.</w:t>
            </w:r>
          </w:p>
        </w:tc>
      </w:tr>
      <w:tr w:rsidR="006B05EB" w:rsidRPr="006B05EB" w14:paraId="12AE35B0"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404E69FE" w14:textId="77777777" w:rsidR="006B05EB" w:rsidRPr="006B05EB" w:rsidRDefault="006B05EB" w:rsidP="006B05EB">
            <w:pPr>
              <w:snapToGrid w:val="0"/>
              <w:jc w:val="both"/>
              <w:rPr>
                <w:rFonts w:ascii="Lato" w:hAnsi="Lato"/>
                <w:sz w:val="22"/>
                <w:szCs w:val="22"/>
              </w:rPr>
            </w:pPr>
            <w:r w:rsidRPr="006B05EB">
              <w:rPr>
                <w:rFonts w:ascii="Lato" w:hAnsi="Lato"/>
                <w:sz w:val="22"/>
                <w:szCs w:val="22"/>
              </w:rPr>
              <w:t>Adult Safeguarding.</w:t>
            </w:r>
          </w:p>
          <w:p w14:paraId="6F6F0F63" w14:textId="1B4512F0" w:rsidR="006B05EB" w:rsidRPr="006B05EB" w:rsidRDefault="006B05EB" w:rsidP="006B05EB">
            <w:pPr>
              <w:snapToGrid w:val="0"/>
              <w:jc w:val="both"/>
              <w:rPr>
                <w:rFonts w:ascii="Lato" w:hAnsi="Lato"/>
                <w:sz w:val="22"/>
                <w:szCs w:val="22"/>
              </w:rPr>
            </w:pPr>
            <w:r w:rsidRPr="006B05EB">
              <w:rPr>
                <w:rFonts w:ascii="Lato" w:hAnsi="Lato"/>
                <w:sz w:val="22"/>
                <w:szCs w:val="22"/>
              </w:rPr>
              <w:t>The post holder is required to carry out the duties in accordance with the SCI anti-harassment policy, all employees are also expected to carry out their duties in accordance with SCI protection from sexual exploitation abuse.</w:t>
            </w:r>
          </w:p>
        </w:tc>
      </w:tr>
      <w:tr w:rsidR="006B05EB" w:rsidRPr="006B05EB" w14:paraId="4B702982"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28F53832" w14:textId="77777777" w:rsidR="006B05EB" w:rsidRPr="006B05EB" w:rsidRDefault="006B05EB" w:rsidP="006B05EB">
            <w:pPr>
              <w:snapToGrid w:val="0"/>
              <w:jc w:val="both"/>
              <w:rPr>
                <w:rFonts w:ascii="Lato" w:hAnsi="Lato"/>
                <w:sz w:val="22"/>
                <w:szCs w:val="22"/>
              </w:rPr>
            </w:pPr>
            <w:r w:rsidRPr="006B05EB">
              <w:rPr>
                <w:rFonts w:ascii="Lato" w:hAnsi="Lato"/>
                <w:sz w:val="22"/>
                <w:szCs w:val="22"/>
              </w:rPr>
              <w:t>Health and Safety</w:t>
            </w:r>
          </w:p>
          <w:p w14:paraId="0ADFEC12" w14:textId="62799314" w:rsidR="006B05EB" w:rsidRPr="006B05EB" w:rsidRDefault="006B05EB" w:rsidP="006B05EB">
            <w:pPr>
              <w:snapToGrid w:val="0"/>
              <w:jc w:val="both"/>
              <w:rPr>
                <w:rFonts w:ascii="Lato" w:hAnsi="Lato"/>
                <w:sz w:val="22"/>
                <w:szCs w:val="22"/>
              </w:rPr>
            </w:pPr>
            <w:r w:rsidRPr="006B05EB">
              <w:rPr>
                <w:rFonts w:ascii="Lato" w:hAnsi="Lato"/>
                <w:sz w:val="22"/>
                <w:szCs w:val="22"/>
              </w:rPr>
              <w:t>The role holder is required to carry out the duties in accordance with SCI Health and Safety policies and procedures.</w:t>
            </w:r>
          </w:p>
        </w:tc>
      </w:tr>
      <w:tr w:rsidR="006B05EB" w:rsidRPr="006B05EB" w14:paraId="77D0856C" w14:textId="77777777" w:rsidTr="00D63D55">
        <w:tc>
          <w:tcPr>
            <w:tcW w:w="9791" w:type="dxa"/>
            <w:gridSpan w:val="2"/>
            <w:tcBorders>
              <w:top w:val="single" w:sz="4" w:space="0" w:color="000000"/>
              <w:left w:val="single" w:sz="4" w:space="0" w:color="000000"/>
              <w:bottom w:val="single" w:sz="4" w:space="0" w:color="000000"/>
              <w:right w:val="single" w:sz="4" w:space="0" w:color="000000"/>
            </w:tcBorders>
          </w:tcPr>
          <w:p w14:paraId="159B89F5" w14:textId="77777777" w:rsidR="006B05EB" w:rsidRPr="006B05EB" w:rsidRDefault="006B05EB" w:rsidP="006B05EB">
            <w:pPr>
              <w:snapToGrid w:val="0"/>
              <w:jc w:val="both"/>
              <w:rPr>
                <w:rFonts w:ascii="Lato" w:hAnsi="Lato"/>
                <w:sz w:val="22"/>
                <w:szCs w:val="22"/>
              </w:rPr>
            </w:pPr>
            <w:r w:rsidRPr="006B05EB">
              <w:rPr>
                <w:rFonts w:ascii="Lato" w:hAnsi="Lato"/>
                <w:sz w:val="22"/>
                <w:szCs w:val="22"/>
              </w:rPr>
              <w:t>Save the Children is an equal opportunity employer and seeks to employ and assign the best qualified talent.</w:t>
            </w:r>
          </w:p>
          <w:p w14:paraId="0B082A17" w14:textId="77777777" w:rsidR="006B05EB" w:rsidRPr="006B05EB" w:rsidRDefault="006B05EB" w:rsidP="006B05EB">
            <w:pPr>
              <w:snapToGrid w:val="0"/>
              <w:jc w:val="both"/>
              <w:rPr>
                <w:rStyle w:val="Emphasis"/>
                <w:rFonts w:ascii="Lato" w:hAnsi="Lato"/>
                <w:i w:val="0"/>
                <w:iCs w:val="0"/>
                <w:sz w:val="22"/>
                <w:szCs w:val="22"/>
              </w:rPr>
            </w:pPr>
          </w:p>
          <w:p w14:paraId="53435CAB" w14:textId="77777777" w:rsidR="006B05EB" w:rsidRPr="006B05EB" w:rsidRDefault="006B05EB" w:rsidP="006B05EB">
            <w:pPr>
              <w:snapToGrid w:val="0"/>
              <w:jc w:val="both"/>
              <w:rPr>
                <w:rFonts w:ascii="Lato" w:hAnsi="Lato"/>
                <w:sz w:val="22"/>
                <w:szCs w:val="22"/>
              </w:rPr>
            </w:pPr>
            <w:r w:rsidRPr="006B05EB">
              <w:rPr>
                <w:rStyle w:val="Emphasis"/>
                <w:rFonts w:ascii="Lato" w:hAnsi="Lato"/>
                <w:i w:val="0"/>
                <w:iCs w:val="0"/>
                <w:sz w:val="22"/>
                <w:szCs w:val="22"/>
              </w:rPr>
              <w:t>Qualified persons with disabilities and qualified female candidates are encouraged to apply</w:t>
            </w:r>
            <w:r w:rsidRPr="006B05EB">
              <w:rPr>
                <w:rFonts w:ascii="Lato" w:hAnsi="Lato"/>
                <w:sz w:val="22"/>
                <w:szCs w:val="22"/>
              </w:rPr>
              <w:t>.</w:t>
            </w:r>
          </w:p>
          <w:p w14:paraId="5A46DB52" w14:textId="77777777" w:rsidR="006B05EB" w:rsidRPr="006B05EB" w:rsidRDefault="006B05EB" w:rsidP="006B05EB">
            <w:pPr>
              <w:snapToGrid w:val="0"/>
              <w:jc w:val="both"/>
              <w:rPr>
                <w:rFonts w:ascii="Lato" w:hAnsi="Lato"/>
                <w:sz w:val="22"/>
                <w:szCs w:val="22"/>
              </w:rPr>
            </w:pPr>
          </w:p>
          <w:p w14:paraId="6B58B267" w14:textId="77777777" w:rsidR="006B05EB" w:rsidRPr="006B05EB" w:rsidRDefault="006B05EB" w:rsidP="006B05EB">
            <w:pPr>
              <w:snapToGrid w:val="0"/>
              <w:jc w:val="both"/>
              <w:rPr>
                <w:rFonts w:ascii="Lato" w:hAnsi="Lato"/>
                <w:sz w:val="22"/>
                <w:szCs w:val="22"/>
              </w:rPr>
            </w:pPr>
          </w:p>
          <w:p w14:paraId="44C0FC8C" w14:textId="77777777" w:rsidR="006B05EB" w:rsidRPr="006B05EB" w:rsidRDefault="006B05EB" w:rsidP="006B05EB">
            <w:pPr>
              <w:snapToGrid w:val="0"/>
              <w:jc w:val="both"/>
              <w:rPr>
                <w:rFonts w:ascii="Lato" w:hAnsi="Lato"/>
                <w:sz w:val="22"/>
                <w:szCs w:val="22"/>
              </w:rPr>
            </w:pPr>
            <w:r w:rsidRPr="006B05EB">
              <w:rPr>
                <w:rFonts w:ascii="Lato" w:hAnsi="Lato"/>
                <w:sz w:val="22"/>
                <w:szCs w:val="22"/>
              </w:rPr>
              <w:t>Application procedures:</w:t>
            </w:r>
          </w:p>
          <w:p w14:paraId="3AA56CB0" w14:textId="77777777" w:rsidR="006B05EB" w:rsidRPr="006B05EB" w:rsidRDefault="006B05EB" w:rsidP="006B05EB">
            <w:pPr>
              <w:snapToGrid w:val="0"/>
              <w:jc w:val="both"/>
              <w:rPr>
                <w:rFonts w:ascii="Lato" w:hAnsi="Lato"/>
                <w:sz w:val="22"/>
                <w:szCs w:val="22"/>
              </w:rPr>
            </w:pPr>
          </w:p>
          <w:p w14:paraId="77477001" w14:textId="77777777" w:rsidR="006B05EB" w:rsidRPr="006B05EB" w:rsidRDefault="006B05EB" w:rsidP="006B05EB">
            <w:pPr>
              <w:snapToGrid w:val="0"/>
              <w:jc w:val="both"/>
              <w:rPr>
                <w:rFonts w:ascii="Lato" w:hAnsi="Lato"/>
                <w:sz w:val="22"/>
                <w:szCs w:val="22"/>
              </w:rPr>
            </w:pPr>
            <w:r w:rsidRPr="006B05EB">
              <w:rPr>
                <w:rFonts w:ascii="Lato" w:hAnsi="Lato"/>
                <w:sz w:val="22"/>
                <w:szCs w:val="22"/>
              </w:rPr>
              <w:t>All interested and qualified candidate can apply the position through the below link :</w:t>
            </w:r>
          </w:p>
          <w:p w14:paraId="0AA0CEED" w14:textId="77777777" w:rsidR="006B05EB" w:rsidRPr="006B05EB" w:rsidRDefault="006B05EB" w:rsidP="006B05EB">
            <w:pPr>
              <w:snapToGrid w:val="0"/>
              <w:jc w:val="both"/>
              <w:rPr>
                <w:rFonts w:ascii="Lato" w:hAnsi="Lato"/>
                <w:sz w:val="22"/>
                <w:szCs w:val="22"/>
              </w:rPr>
            </w:pPr>
          </w:p>
          <w:p w14:paraId="562F179D" w14:textId="4FC8DCC0" w:rsidR="006B05EB" w:rsidRPr="006B05EB" w:rsidRDefault="006B05EB" w:rsidP="006B05EB">
            <w:pPr>
              <w:snapToGrid w:val="0"/>
              <w:jc w:val="both"/>
              <w:rPr>
                <w:rFonts w:ascii="Lato" w:hAnsi="Lato"/>
                <w:sz w:val="22"/>
                <w:szCs w:val="22"/>
              </w:rPr>
            </w:pPr>
            <w:hyperlink r:id="rId10" w:history="1">
              <w:r w:rsidRPr="006B05EB">
                <w:rPr>
                  <w:rStyle w:val="Hyperlink"/>
                  <w:rFonts w:ascii="Lato" w:hAnsi="Lato"/>
                  <w:sz w:val="22"/>
                  <w:szCs w:val="22"/>
                </w:rPr>
                <w:t xml:space="preserve"> </w:t>
              </w:r>
            </w:hyperlink>
          </w:p>
          <w:p w14:paraId="67A9C0BE" w14:textId="77777777" w:rsidR="006B05EB" w:rsidRPr="006B05EB" w:rsidRDefault="006B05EB" w:rsidP="006B05EB">
            <w:pPr>
              <w:snapToGrid w:val="0"/>
              <w:jc w:val="both"/>
              <w:rPr>
                <w:rFonts w:ascii="Lato" w:hAnsi="Lato"/>
                <w:sz w:val="22"/>
                <w:szCs w:val="22"/>
              </w:rPr>
            </w:pPr>
          </w:p>
          <w:p w14:paraId="765429A3" w14:textId="77777777" w:rsidR="006B05EB" w:rsidRPr="006B05EB" w:rsidRDefault="006B05EB" w:rsidP="006B05EB">
            <w:pPr>
              <w:snapToGrid w:val="0"/>
              <w:jc w:val="both"/>
              <w:rPr>
                <w:rFonts w:ascii="Lato" w:hAnsi="Lato"/>
                <w:sz w:val="22"/>
                <w:szCs w:val="22"/>
              </w:rPr>
            </w:pPr>
          </w:p>
          <w:p w14:paraId="15CE52A5" w14:textId="77777777" w:rsidR="006B05EB" w:rsidRPr="006B05EB" w:rsidRDefault="006B05EB" w:rsidP="006B05EB">
            <w:pPr>
              <w:snapToGrid w:val="0"/>
              <w:jc w:val="both"/>
              <w:rPr>
                <w:rFonts w:ascii="Lato" w:hAnsi="Lato"/>
                <w:sz w:val="22"/>
                <w:szCs w:val="22"/>
              </w:rPr>
            </w:pPr>
            <w:r w:rsidRPr="006B05EB">
              <w:rPr>
                <w:rFonts w:ascii="Lato" w:hAnsi="Lato"/>
                <w:sz w:val="22"/>
                <w:szCs w:val="22"/>
              </w:rPr>
              <w:t>with clear subject heading for the position.</w:t>
            </w:r>
          </w:p>
          <w:p w14:paraId="2745444F" w14:textId="77777777" w:rsidR="006B05EB" w:rsidRPr="006B05EB" w:rsidRDefault="006B05EB" w:rsidP="006B05EB">
            <w:pPr>
              <w:snapToGrid w:val="0"/>
              <w:jc w:val="both"/>
              <w:rPr>
                <w:rFonts w:ascii="Lato" w:hAnsi="Lato"/>
                <w:sz w:val="22"/>
                <w:szCs w:val="22"/>
              </w:rPr>
            </w:pPr>
          </w:p>
          <w:p w14:paraId="275A3F4D" w14:textId="77777777" w:rsidR="006B05EB" w:rsidRPr="006B05EB" w:rsidRDefault="006B05EB" w:rsidP="006B05EB">
            <w:pPr>
              <w:snapToGrid w:val="0"/>
              <w:jc w:val="both"/>
              <w:rPr>
                <w:rFonts w:ascii="Lato" w:hAnsi="Lato"/>
                <w:sz w:val="22"/>
                <w:szCs w:val="22"/>
              </w:rPr>
            </w:pPr>
            <w:r w:rsidRPr="006B05EB">
              <w:rPr>
                <w:rFonts w:ascii="Lato" w:hAnsi="Lato"/>
                <w:sz w:val="22"/>
                <w:szCs w:val="22"/>
              </w:rPr>
              <w:t>Please note that only shortlisted applicants will be contacted.</w:t>
            </w:r>
          </w:p>
          <w:p w14:paraId="4C3B3414" w14:textId="77777777" w:rsidR="006B05EB" w:rsidRPr="006B05EB" w:rsidRDefault="006B05EB" w:rsidP="006B05EB">
            <w:pPr>
              <w:snapToGrid w:val="0"/>
              <w:jc w:val="both"/>
              <w:rPr>
                <w:rFonts w:ascii="Lato" w:hAnsi="Lato"/>
                <w:sz w:val="22"/>
                <w:szCs w:val="22"/>
              </w:rPr>
            </w:pPr>
          </w:p>
          <w:p w14:paraId="1649CB92" w14:textId="5A504F61" w:rsidR="006B05EB" w:rsidRPr="006B05EB" w:rsidRDefault="006B05EB" w:rsidP="006B05EB">
            <w:pPr>
              <w:snapToGrid w:val="0"/>
              <w:jc w:val="both"/>
              <w:rPr>
                <w:rFonts w:ascii="Lato" w:hAnsi="Lato"/>
                <w:sz w:val="22"/>
                <w:szCs w:val="22"/>
              </w:rPr>
            </w:pPr>
            <w:r w:rsidRPr="006B05EB">
              <w:rPr>
                <w:rFonts w:ascii="Lato" w:hAnsi="Lato"/>
                <w:sz w:val="22"/>
                <w:szCs w:val="22"/>
              </w:rPr>
              <w:t xml:space="preserve">application closing date is on </w:t>
            </w:r>
            <w:r w:rsidR="00590E52">
              <w:rPr>
                <w:rFonts w:ascii="Lato" w:hAnsi="Lato"/>
                <w:sz w:val="22"/>
                <w:szCs w:val="22"/>
              </w:rPr>
              <w:t>12</w:t>
            </w:r>
            <w:r w:rsidRPr="006B05EB">
              <w:rPr>
                <w:rFonts w:ascii="Lato" w:hAnsi="Lato"/>
                <w:sz w:val="22"/>
                <w:szCs w:val="22"/>
              </w:rPr>
              <w:t>th December 2022,</w:t>
            </w:r>
          </w:p>
          <w:p w14:paraId="0DE3D0DE" w14:textId="77777777" w:rsidR="006B05EB" w:rsidRPr="006B05EB" w:rsidRDefault="006B05EB" w:rsidP="006B05EB">
            <w:pPr>
              <w:snapToGrid w:val="0"/>
              <w:jc w:val="both"/>
              <w:rPr>
                <w:rFonts w:ascii="Lato" w:hAnsi="Lato"/>
                <w:sz w:val="22"/>
                <w:szCs w:val="22"/>
              </w:rPr>
            </w:pPr>
          </w:p>
        </w:tc>
      </w:tr>
    </w:tbl>
    <w:p w14:paraId="684411C9" w14:textId="77777777" w:rsidR="001A59EE" w:rsidRPr="006B05EB" w:rsidRDefault="001A59EE" w:rsidP="00CF3E66">
      <w:pPr>
        <w:tabs>
          <w:tab w:val="left" w:pos="952"/>
        </w:tabs>
        <w:rPr>
          <w:rFonts w:ascii="Lato" w:hAnsi="Lato" w:cs="Arial"/>
          <w:sz w:val="22"/>
          <w:szCs w:val="22"/>
        </w:rPr>
      </w:pPr>
    </w:p>
    <w:sectPr w:rsidR="001A59EE" w:rsidRPr="006B05EB"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73F1" w14:textId="77777777" w:rsidR="00D867C4" w:rsidRDefault="00D867C4">
      <w:r>
        <w:separator/>
      </w:r>
    </w:p>
  </w:endnote>
  <w:endnote w:type="continuationSeparator" w:id="0">
    <w:p w14:paraId="1522A7B9" w14:textId="77777777" w:rsidR="00D867C4" w:rsidRDefault="00D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4517" w14:textId="77777777" w:rsidR="001A59EE" w:rsidRDefault="001A59EE">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5ED" w14:textId="77777777" w:rsidR="00D867C4" w:rsidRDefault="00D867C4">
      <w:r>
        <w:separator/>
      </w:r>
    </w:p>
  </w:footnote>
  <w:footnote w:type="continuationSeparator" w:id="0">
    <w:p w14:paraId="64171D95" w14:textId="77777777" w:rsidR="00D867C4" w:rsidRDefault="00D8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4026" w14:textId="485B047F" w:rsidR="001A59EE" w:rsidRPr="00D63D55" w:rsidRDefault="006B05EB">
    <w:pPr>
      <w:pStyle w:val="Header"/>
      <w:ind w:left="-142"/>
      <w:jc w:val="center"/>
      <w:rPr>
        <w:rFonts w:ascii="Arial" w:hAnsi="Arial" w:cs="Arial"/>
        <w:b/>
        <w:smallCaps/>
        <w:szCs w:val="24"/>
      </w:rPr>
    </w:pPr>
    <w:r>
      <w:rPr>
        <w:noProof/>
      </w:rPr>
      <w:drawing>
        <wp:anchor distT="0" distB="0" distL="114300" distR="114300" simplePos="0" relativeHeight="251659264" behindDoc="0" locked="0" layoutInCell="1" allowOverlap="1" wp14:anchorId="429F9EDC" wp14:editId="187DD0F7">
          <wp:simplePos x="0" y="0"/>
          <wp:positionH relativeFrom="margin">
            <wp:posOffset>4240530</wp:posOffset>
          </wp:positionH>
          <wp:positionV relativeFrom="paragraph">
            <wp:posOffset>133350</wp:posOffset>
          </wp:positionV>
          <wp:extent cx="1591310" cy="299087"/>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299087"/>
                  </a:xfrm>
                  <a:prstGeom prst="rect">
                    <a:avLst/>
                  </a:prstGeom>
                  <a:noFill/>
                  <a:ln>
                    <a:noFill/>
                  </a:ln>
                </pic:spPr>
              </pic:pic>
            </a:graphicData>
          </a:graphic>
          <wp14:sizeRelH relativeFrom="page">
            <wp14:pctWidth>0</wp14:pctWidth>
          </wp14:sizeRelH>
          <wp14:sizeRelV relativeFrom="page">
            <wp14:pctHeight>0</wp14:pctHeight>
          </wp14:sizeRelV>
        </wp:anchor>
      </w:drawing>
    </w:r>
    <w:r w:rsidR="00D63D55" w:rsidRPr="00D63D55">
      <w:rPr>
        <w:rFonts w:ascii="Arial" w:hAnsi="Arial" w:cs="Arial"/>
        <w:b/>
        <w:smallCaps/>
        <w:szCs w:val="24"/>
      </w:rPr>
      <w:t>save the children</w:t>
    </w:r>
  </w:p>
  <w:p w14:paraId="3D3CE7F8" w14:textId="1A04A58B" w:rsidR="001A59EE" w:rsidRPr="00D63D55" w:rsidRDefault="00D63D55">
    <w:pPr>
      <w:pStyle w:val="Header"/>
      <w:ind w:left="-142"/>
      <w:jc w:val="center"/>
      <w:rPr>
        <w:rFonts w:ascii="Arial" w:hAnsi="Arial" w:cs="Arial"/>
        <w:b/>
        <w:smallCaps/>
        <w:szCs w:val="24"/>
      </w:rPr>
    </w:pPr>
    <w:r w:rsidRPr="00D63D55">
      <w:rPr>
        <w:rFonts w:ascii="Arial" w:hAnsi="Arial" w:cs="Arial"/>
        <w:b/>
        <w:smallCaps/>
        <w:szCs w:val="24"/>
      </w:rPr>
      <w:t>international programs</w:t>
    </w:r>
  </w:p>
  <w:p w14:paraId="649BD9CD" w14:textId="481C0B82" w:rsidR="001A59EE" w:rsidRPr="00D63D55" w:rsidRDefault="00D63D55">
    <w:pPr>
      <w:pStyle w:val="Header"/>
      <w:ind w:left="0"/>
      <w:jc w:val="center"/>
      <w:rPr>
        <w:rFonts w:ascii="Arial" w:hAnsi="Arial" w:cs="Arial"/>
        <w:b/>
        <w:smallCaps/>
        <w:szCs w:val="24"/>
      </w:rPr>
    </w:pPr>
    <w:r>
      <w:rPr>
        <w:rFonts w:ascii="Arial" w:hAnsi="Arial" w:cs="Arial"/>
        <w:b/>
        <w:smallCaps/>
        <w:szCs w:val="24"/>
      </w:rPr>
      <w:t>role</w:t>
    </w:r>
    <w:r w:rsidRPr="00D63D55">
      <w:rPr>
        <w:rFonts w:ascii="Arial" w:hAnsi="Arial" w:cs="Arial"/>
        <w:b/>
        <w:smallCaps/>
        <w:szCs w:val="24"/>
      </w:rPr>
      <w:t xml:space="preserve"> profile</w:t>
    </w:r>
    <w:r w:rsidR="006B05EB">
      <w:rPr>
        <w:rFonts w:ascii="Arial" w:hAnsi="Arial" w:cs="Arial"/>
        <w:b/>
        <w:smallCaps/>
        <w:szCs w:val="24"/>
      </w:rPr>
      <w:t xml:space="preserve">                                         </w:t>
    </w:r>
  </w:p>
  <w:p w14:paraId="49FF7CF7" w14:textId="1F16CA49" w:rsidR="001A59EE" w:rsidRDefault="001A59EE">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E6FD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tyle1"/>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pStyle w:val="Style2"/>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2417A2"/>
    <w:multiLevelType w:val="hybridMultilevel"/>
    <w:tmpl w:val="A7AA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3" w15:restartNumberingAfterBreak="0">
    <w:nsid w:val="03767043"/>
    <w:multiLevelType w:val="hybridMultilevel"/>
    <w:tmpl w:val="FFB0C8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0CAE157F"/>
    <w:multiLevelType w:val="hybridMultilevel"/>
    <w:tmpl w:val="8278D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EAB610F"/>
    <w:multiLevelType w:val="hybridMultilevel"/>
    <w:tmpl w:val="76CA9C9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1D423376"/>
    <w:multiLevelType w:val="hybridMultilevel"/>
    <w:tmpl w:val="7AFED8F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20761081"/>
    <w:multiLevelType w:val="hybridMultilevel"/>
    <w:tmpl w:val="B428D64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8" w15:restartNumberingAfterBreak="0">
    <w:nsid w:val="254876E2"/>
    <w:multiLevelType w:val="hybridMultilevel"/>
    <w:tmpl w:val="940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57A45"/>
    <w:multiLevelType w:val="hybridMultilevel"/>
    <w:tmpl w:val="DF6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8F4EA9"/>
    <w:multiLevelType w:val="hybridMultilevel"/>
    <w:tmpl w:val="0FFA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81265"/>
    <w:multiLevelType w:val="hybridMultilevel"/>
    <w:tmpl w:val="A57C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A87570"/>
    <w:multiLevelType w:val="hybridMultilevel"/>
    <w:tmpl w:val="3B6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FE64CE0"/>
    <w:multiLevelType w:val="hybridMultilevel"/>
    <w:tmpl w:val="EB0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5" w15:restartNumberingAfterBreak="0">
    <w:nsid w:val="36E9417E"/>
    <w:multiLevelType w:val="hybridMultilevel"/>
    <w:tmpl w:val="7DB0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257E5A"/>
    <w:multiLevelType w:val="hybridMultilevel"/>
    <w:tmpl w:val="1D7CA0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4044203C"/>
    <w:multiLevelType w:val="hybridMultilevel"/>
    <w:tmpl w:val="56A434A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15:restartNumberingAfterBreak="0">
    <w:nsid w:val="445366C3"/>
    <w:multiLevelType w:val="hybridMultilevel"/>
    <w:tmpl w:val="1EA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64C25"/>
    <w:multiLevelType w:val="hybridMultilevel"/>
    <w:tmpl w:val="F88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74F00"/>
    <w:multiLevelType w:val="hybridMultilevel"/>
    <w:tmpl w:val="E5407C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7995488"/>
    <w:multiLevelType w:val="hybridMultilevel"/>
    <w:tmpl w:val="60A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B2255"/>
    <w:multiLevelType w:val="hybridMultilevel"/>
    <w:tmpl w:val="8A2C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8F5911"/>
    <w:multiLevelType w:val="hybridMultilevel"/>
    <w:tmpl w:val="67825F2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34" w15:restartNumberingAfterBreak="0">
    <w:nsid w:val="655D6BE3"/>
    <w:multiLevelType w:val="hybridMultilevel"/>
    <w:tmpl w:val="6F2667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D1F6A75"/>
    <w:multiLevelType w:val="hybridMultilevel"/>
    <w:tmpl w:val="BF4EC248"/>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num w:numId="1" w16cid:durableId="1325626656">
    <w:abstractNumId w:val="0"/>
  </w:num>
  <w:num w:numId="2" w16cid:durableId="270747568">
    <w:abstractNumId w:val="1"/>
  </w:num>
  <w:num w:numId="3" w16cid:durableId="1242133865">
    <w:abstractNumId w:val="2"/>
  </w:num>
  <w:num w:numId="4" w16cid:durableId="1738742022">
    <w:abstractNumId w:val="3"/>
  </w:num>
  <w:num w:numId="5" w16cid:durableId="1245064094">
    <w:abstractNumId w:val="12"/>
  </w:num>
  <w:num w:numId="6" w16cid:durableId="129976407">
    <w:abstractNumId w:val="24"/>
  </w:num>
  <w:num w:numId="7" w16cid:durableId="573517563">
    <w:abstractNumId w:val="35"/>
  </w:num>
  <w:num w:numId="8" w16cid:durableId="821695292">
    <w:abstractNumId w:val="33"/>
  </w:num>
  <w:num w:numId="9" w16cid:durableId="2059353805">
    <w:abstractNumId w:val="17"/>
  </w:num>
  <w:num w:numId="10" w16cid:durableId="1459567495">
    <w:abstractNumId w:val="32"/>
  </w:num>
  <w:num w:numId="11" w16cid:durableId="1019039943">
    <w:abstractNumId w:val="11"/>
  </w:num>
  <w:num w:numId="12" w16cid:durableId="1776362152">
    <w:abstractNumId w:val="21"/>
  </w:num>
  <w:num w:numId="13" w16cid:durableId="935944372">
    <w:abstractNumId w:val="22"/>
  </w:num>
  <w:num w:numId="14" w16cid:durableId="779495518">
    <w:abstractNumId w:val="25"/>
  </w:num>
  <w:num w:numId="15" w16cid:durableId="1952390862">
    <w:abstractNumId w:val="26"/>
  </w:num>
  <w:num w:numId="16" w16cid:durableId="726879432">
    <w:abstractNumId w:val="15"/>
  </w:num>
  <w:num w:numId="17" w16cid:durableId="2092316386">
    <w:abstractNumId w:val="16"/>
  </w:num>
  <w:num w:numId="18" w16cid:durableId="1801604874">
    <w:abstractNumId w:val="27"/>
  </w:num>
  <w:num w:numId="19" w16cid:durableId="1367834110">
    <w:abstractNumId w:val="28"/>
  </w:num>
  <w:num w:numId="20" w16cid:durableId="1324235498">
    <w:abstractNumId w:val="14"/>
  </w:num>
  <w:num w:numId="21" w16cid:durableId="1123307776">
    <w:abstractNumId w:val="4"/>
  </w:num>
  <w:num w:numId="22" w16cid:durableId="198050309">
    <w:abstractNumId w:val="20"/>
  </w:num>
  <w:num w:numId="23" w16cid:durableId="340164093">
    <w:abstractNumId w:val="31"/>
  </w:num>
  <w:num w:numId="24" w16cid:durableId="424375965">
    <w:abstractNumId w:val="18"/>
  </w:num>
  <w:num w:numId="25" w16cid:durableId="1275164322">
    <w:abstractNumId w:val="8"/>
  </w:num>
  <w:num w:numId="26" w16cid:durableId="1742288292">
    <w:abstractNumId w:val="19"/>
  </w:num>
  <w:num w:numId="27" w16cid:durableId="1476993801">
    <w:abstractNumId w:val="29"/>
  </w:num>
  <w:num w:numId="28" w16cid:durableId="1362558991">
    <w:abstractNumId w:val="30"/>
  </w:num>
  <w:num w:numId="29" w16cid:durableId="1881089019">
    <w:abstractNumId w:val="13"/>
  </w:num>
  <w:num w:numId="30" w16cid:durableId="1439911648">
    <w:abstractNumId w:val="34"/>
  </w:num>
  <w:num w:numId="31" w16cid:durableId="37396649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00DD0"/>
    <w:rsid w:val="00004632"/>
    <w:rsid w:val="000053CA"/>
    <w:rsid w:val="00010C89"/>
    <w:rsid w:val="00011858"/>
    <w:rsid w:val="00016FEA"/>
    <w:rsid w:val="00017DDB"/>
    <w:rsid w:val="00021BDC"/>
    <w:rsid w:val="00023590"/>
    <w:rsid w:val="0002755E"/>
    <w:rsid w:val="000320DA"/>
    <w:rsid w:val="000527E1"/>
    <w:rsid w:val="00054AE3"/>
    <w:rsid w:val="00057850"/>
    <w:rsid w:val="00060006"/>
    <w:rsid w:val="000629E0"/>
    <w:rsid w:val="00062C55"/>
    <w:rsid w:val="00076E34"/>
    <w:rsid w:val="000918DE"/>
    <w:rsid w:val="00097113"/>
    <w:rsid w:val="00097F9F"/>
    <w:rsid w:val="000B248F"/>
    <w:rsid w:val="000C080E"/>
    <w:rsid w:val="000C4626"/>
    <w:rsid w:val="000C719D"/>
    <w:rsid w:val="000E513B"/>
    <w:rsid w:val="000F067E"/>
    <w:rsid w:val="00103FF2"/>
    <w:rsid w:val="00106C87"/>
    <w:rsid w:val="001202BD"/>
    <w:rsid w:val="00125606"/>
    <w:rsid w:val="00137D92"/>
    <w:rsid w:val="00150670"/>
    <w:rsid w:val="001506D6"/>
    <w:rsid w:val="00153846"/>
    <w:rsid w:val="0015539D"/>
    <w:rsid w:val="0016197D"/>
    <w:rsid w:val="00162F29"/>
    <w:rsid w:val="00165F5D"/>
    <w:rsid w:val="0017050A"/>
    <w:rsid w:val="00170929"/>
    <w:rsid w:val="00186F32"/>
    <w:rsid w:val="00187BE0"/>
    <w:rsid w:val="00192C8F"/>
    <w:rsid w:val="0019602D"/>
    <w:rsid w:val="001A3146"/>
    <w:rsid w:val="001A3DE8"/>
    <w:rsid w:val="001A5980"/>
    <w:rsid w:val="001A59EE"/>
    <w:rsid w:val="001B387F"/>
    <w:rsid w:val="001B6405"/>
    <w:rsid w:val="001C0119"/>
    <w:rsid w:val="001D06F9"/>
    <w:rsid w:val="001D1D21"/>
    <w:rsid w:val="001D5358"/>
    <w:rsid w:val="001F63C2"/>
    <w:rsid w:val="001F7C4A"/>
    <w:rsid w:val="00203B13"/>
    <w:rsid w:val="00207BE6"/>
    <w:rsid w:val="00233B17"/>
    <w:rsid w:val="00236A0B"/>
    <w:rsid w:val="00247591"/>
    <w:rsid w:val="00261653"/>
    <w:rsid w:val="00261C9A"/>
    <w:rsid w:val="00263096"/>
    <w:rsid w:val="0028049E"/>
    <w:rsid w:val="00283812"/>
    <w:rsid w:val="00286D6F"/>
    <w:rsid w:val="002C4FFD"/>
    <w:rsid w:val="002D76B8"/>
    <w:rsid w:val="002D778D"/>
    <w:rsid w:val="002F3679"/>
    <w:rsid w:val="00301EE2"/>
    <w:rsid w:val="00312DEB"/>
    <w:rsid w:val="0031529C"/>
    <w:rsid w:val="00321427"/>
    <w:rsid w:val="003345E2"/>
    <w:rsid w:val="00335832"/>
    <w:rsid w:val="00337D7E"/>
    <w:rsid w:val="00344A09"/>
    <w:rsid w:val="0037042A"/>
    <w:rsid w:val="003743CA"/>
    <w:rsid w:val="00381705"/>
    <w:rsid w:val="0038484E"/>
    <w:rsid w:val="00385F6B"/>
    <w:rsid w:val="003904BB"/>
    <w:rsid w:val="0039483F"/>
    <w:rsid w:val="003A4133"/>
    <w:rsid w:val="003B5B86"/>
    <w:rsid w:val="003C6F0C"/>
    <w:rsid w:val="003D3D21"/>
    <w:rsid w:val="003D729B"/>
    <w:rsid w:val="003E09B7"/>
    <w:rsid w:val="003E72E5"/>
    <w:rsid w:val="003F2859"/>
    <w:rsid w:val="00415913"/>
    <w:rsid w:val="004177A1"/>
    <w:rsid w:val="00421BCE"/>
    <w:rsid w:val="0042220F"/>
    <w:rsid w:val="0043251D"/>
    <w:rsid w:val="0043688A"/>
    <w:rsid w:val="00441C58"/>
    <w:rsid w:val="00446155"/>
    <w:rsid w:val="0045018E"/>
    <w:rsid w:val="0045258F"/>
    <w:rsid w:val="00452D81"/>
    <w:rsid w:val="0045531C"/>
    <w:rsid w:val="004946DA"/>
    <w:rsid w:val="004B159A"/>
    <w:rsid w:val="004C5AB7"/>
    <w:rsid w:val="004D0CD5"/>
    <w:rsid w:val="004E45D2"/>
    <w:rsid w:val="004E6922"/>
    <w:rsid w:val="004F2F6B"/>
    <w:rsid w:val="004F50A9"/>
    <w:rsid w:val="005041C2"/>
    <w:rsid w:val="005160F0"/>
    <w:rsid w:val="00516D86"/>
    <w:rsid w:val="00526A32"/>
    <w:rsid w:val="005340F2"/>
    <w:rsid w:val="00537D3A"/>
    <w:rsid w:val="005451D0"/>
    <w:rsid w:val="00550ACF"/>
    <w:rsid w:val="00565819"/>
    <w:rsid w:val="00567A08"/>
    <w:rsid w:val="00574A5B"/>
    <w:rsid w:val="00584072"/>
    <w:rsid w:val="00587A5D"/>
    <w:rsid w:val="00590E52"/>
    <w:rsid w:val="00594321"/>
    <w:rsid w:val="005953B6"/>
    <w:rsid w:val="005B0BAC"/>
    <w:rsid w:val="005B5A23"/>
    <w:rsid w:val="005D0292"/>
    <w:rsid w:val="005D416B"/>
    <w:rsid w:val="005D699E"/>
    <w:rsid w:val="005F6666"/>
    <w:rsid w:val="00610333"/>
    <w:rsid w:val="00633BDD"/>
    <w:rsid w:val="00641D4E"/>
    <w:rsid w:val="00645937"/>
    <w:rsid w:val="006551A6"/>
    <w:rsid w:val="00655E4B"/>
    <w:rsid w:val="00682048"/>
    <w:rsid w:val="006A5796"/>
    <w:rsid w:val="006B05EB"/>
    <w:rsid w:val="006B409F"/>
    <w:rsid w:val="006C74AB"/>
    <w:rsid w:val="006E0724"/>
    <w:rsid w:val="00700581"/>
    <w:rsid w:val="00703A4F"/>
    <w:rsid w:val="007169A2"/>
    <w:rsid w:val="00717BCC"/>
    <w:rsid w:val="00720034"/>
    <w:rsid w:val="00723E41"/>
    <w:rsid w:val="007273A1"/>
    <w:rsid w:val="00731304"/>
    <w:rsid w:val="00732FA1"/>
    <w:rsid w:val="00743C12"/>
    <w:rsid w:val="00746570"/>
    <w:rsid w:val="00756D39"/>
    <w:rsid w:val="007629AB"/>
    <w:rsid w:val="007736E8"/>
    <w:rsid w:val="0078043B"/>
    <w:rsid w:val="00780F31"/>
    <w:rsid w:val="00785ACD"/>
    <w:rsid w:val="007903C6"/>
    <w:rsid w:val="00793139"/>
    <w:rsid w:val="007A2A19"/>
    <w:rsid w:val="007A5840"/>
    <w:rsid w:val="007B48E3"/>
    <w:rsid w:val="007B565F"/>
    <w:rsid w:val="007C5B52"/>
    <w:rsid w:val="007D7681"/>
    <w:rsid w:val="007D7D3B"/>
    <w:rsid w:val="007F14B0"/>
    <w:rsid w:val="007F7CAA"/>
    <w:rsid w:val="00800454"/>
    <w:rsid w:val="00801E65"/>
    <w:rsid w:val="00816E5F"/>
    <w:rsid w:val="00822278"/>
    <w:rsid w:val="008254FB"/>
    <w:rsid w:val="008269AF"/>
    <w:rsid w:val="008273BE"/>
    <w:rsid w:val="008379B0"/>
    <w:rsid w:val="008502EF"/>
    <w:rsid w:val="00851CE8"/>
    <w:rsid w:val="00860A4C"/>
    <w:rsid w:val="00884B25"/>
    <w:rsid w:val="008878AC"/>
    <w:rsid w:val="0089516A"/>
    <w:rsid w:val="008A4F8A"/>
    <w:rsid w:val="008C4F0A"/>
    <w:rsid w:val="008D3416"/>
    <w:rsid w:val="008E4A6B"/>
    <w:rsid w:val="008E6D74"/>
    <w:rsid w:val="009059E2"/>
    <w:rsid w:val="00906F5A"/>
    <w:rsid w:val="0090758A"/>
    <w:rsid w:val="00921794"/>
    <w:rsid w:val="00921A28"/>
    <w:rsid w:val="00923426"/>
    <w:rsid w:val="0093061C"/>
    <w:rsid w:val="00957C39"/>
    <w:rsid w:val="009641C6"/>
    <w:rsid w:val="00973BAD"/>
    <w:rsid w:val="00984389"/>
    <w:rsid w:val="0099231B"/>
    <w:rsid w:val="009962E7"/>
    <w:rsid w:val="009B7351"/>
    <w:rsid w:val="009B7D38"/>
    <w:rsid w:val="009C0264"/>
    <w:rsid w:val="009F01A4"/>
    <w:rsid w:val="00A016EB"/>
    <w:rsid w:val="00A05CDC"/>
    <w:rsid w:val="00A14936"/>
    <w:rsid w:val="00A21047"/>
    <w:rsid w:val="00A31AFD"/>
    <w:rsid w:val="00A359C2"/>
    <w:rsid w:val="00A369E4"/>
    <w:rsid w:val="00A4304A"/>
    <w:rsid w:val="00A54D81"/>
    <w:rsid w:val="00A558B8"/>
    <w:rsid w:val="00A67BCF"/>
    <w:rsid w:val="00A75300"/>
    <w:rsid w:val="00A803BB"/>
    <w:rsid w:val="00A97A0F"/>
    <w:rsid w:val="00AB4883"/>
    <w:rsid w:val="00AC2679"/>
    <w:rsid w:val="00AC27FE"/>
    <w:rsid w:val="00AC4B72"/>
    <w:rsid w:val="00AD0CED"/>
    <w:rsid w:val="00AE0476"/>
    <w:rsid w:val="00AF42C8"/>
    <w:rsid w:val="00AF5F4F"/>
    <w:rsid w:val="00B06F8A"/>
    <w:rsid w:val="00B1257E"/>
    <w:rsid w:val="00B21E27"/>
    <w:rsid w:val="00B45C39"/>
    <w:rsid w:val="00B50357"/>
    <w:rsid w:val="00B54AC6"/>
    <w:rsid w:val="00B55F26"/>
    <w:rsid w:val="00B56FBB"/>
    <w:rsid w:val="00B609D0"/>
    <w:rsid w:val="00B72B99"/>
    <w:rsid w:val="00B81FF5"/>
    <w:rsid w:val="00B836CB"/>
    <w:rsid w:val="00B92C0F"/>
    <w:rsid w:val="00B92DC6"/>
    <w:rsid w:val="00BA2E4F"/>
    <w:rsid w:val="00BA42C1"/>
    <w:rsid w:val="00BB23ED"/>
    <w:rsid w:val="00BC22C8"/>
    <w:rsid w:val="00BC3E27"/>
    <w:rsid w:val="00BC4463"/>
    <w:rsid w:val="00BD02C3"/>
    <w:rsid w:val="00BD3F82"/>
    <w:rsid w:val="00BD44E2"/>
    <w:rsid w:val="00BD47AC"/>
    <w:rsid w:val="00BD54CC"/>
    <w:rsid w:val="00BE4788"/>
    <w:rsid w:val="00BE5031"/>
    <w:rsid w:val="00BF17B2"/>
    <w:rsid w:val="00BF2D3E"/>
    <w:rsid w:val="00C16650"/>
    <w:rsid w:val="00C37E64"/>
    <w:rsid w:val="00C427AE"/>
    <w:rsid w:val="00C43749"/>
    <w:rsid w:val="00C47E24"/>
    <w:rsid w:val="00C60CCC"/>
    <w:rsid w:val="00C806F5"/>
    <w:rsid w:val="00C92690"/>
    <w:rsid w:val="00CC30F7"/>
    <w:rsid w:val="00CD353F"/>
    <w:rsid w:val="00CE2236"/>
    <w:rsid w:val="00CF3E66"/>
    <w:rsid w:val="00D10A22"/>
    <w:rsid w:val="00D161B8"/>
    <w:rsid w:val="00D22784"/>
    <w:rsid w:val="00D31437"/>
    <w:rsid w:val="00D344D9"/>
    <w:rsid w:val="00D5350D"/>
    <w:rsid w:val="00D6205D"/>
    <w:rsid w:val="00D63397"/>
    <w:rsid w:val="00D63D55"/>
    <w:rsid w:val="00D73534"/>
    <w:rsid w:val="00D76EF7"/>
    <w:rsid w:val="00D867C4"/>
    <w:rsid w:val="00D87D1D"/>
    <w:rsid w:val="00D929D6"/>
    <w:rsid w:val="00DA1928"/>
    <w:rsid w:val="00DA6798"/>
    <w:rsid w:val="00DB17F1"/>
    <w:rsid w:val="00DC0F36"/>
    <w:rsid w:val="00DD5FED"/>
    <w:rsid w:val="00DF55F6"/>
    <w:rsid w:val="00DF593B"/>
    <w:rsid w:val="00DF5BB1"/>
    <w:rsid w:val="00DF6D64"/>
    <w:rsid w:val="00E17B6B"/>
    <w:rsid w:val="00E237E6"/>
    <w:rsid w:val="00E30DF7"/>
    <w:rsid w:val="00E353A4"/>
    <w:rsid w:val="00E376BE"/>
    <w:rsid w:val="00E66EE6"/>
    <w:rsid w:val="00E770E9"/>
    <w:rsid w:val="00EB0F88"/>
    <w:rsid w:val="00EB1E44"/>
    <w:rsid w:val="00EB7F6C"/>
    <w:rsid w:val="00ED3F9E"/>
    <w:rsid w:val="00EF2241"/>
    <w:rsid w:val="00F02C82"/>
    <w:rsid w:val="00F245FD"/>
    <w:rsid w:val="00F31C66"/>
    <w:rsid w:val="00F33044"/>
    <w:rsid w:val="00F33532"/>
    <w:rsid w:val="00F34600"/>
    <w:rsid w:val="00F35B54"/>
    <w:rsid w:val="00F47B70"/>
    <w:rsid w:val="00F56762"/>
    <w:rsid w:val="00F607AE"/>
    <w:rsid w:val="00F767C1"/>
    <w:rsid w:val="00F85BCF"/>
    <w:rsid w:val="00F872B5"/>
    <w:rsid w:val="00F87AE0"/>
    <w:rsid w:val="00FA06AF"/>
    <w:rsid w:val="00FC529B"/>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0BB2"/>
  <w15:docId w15:val="{7EBC98D6-68D4-49A3-A3F6-60F8B93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57"/>
    <w:pPr>
      <w:suppressAutoHyphens/>
    </w:pPr>
    <w:rPr>
      <w:sz w:val="24"/>
      <w:lang w:val="en-GB" w:eastAsia="ar-SA"/>
    </w:rPr>
  </w:style>
  <w:style w:type="paragraph" w:styleId="Heading1">
    <w:name w:val="heading 1"/>
    <w:basedOn w:val="Normal"/>
    <w:next w:val="Normal"/>
    <w:link w:val="Heading1Char"/>
    <w:uiPriority w:val="99"/>
    <w:qFormat/>
    <w:rsid w:val="00B50357"/>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B50357"/>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B50357"/>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B50357"/>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B50357"/>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B50357"/>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A4"/>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9F01A4"/>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9F01A4"/>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9F01A4"/>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9F01A4"/>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9F01A4"/>
    <w:rPr>
      <w:rFonts w:ascii="Calibri" w:hAnsi="Calibri" w:cs="Times New Roman"/>
      <w:b/>
      <w:bCs/>
      <w:lang w:val="en-GB" w:eastAsia="ar-SA" w:bidi="ar-SA"/>
    </w:rPr>
  </w:style>
  <w:style w:type="character" w:customStyle="1" w:styleId="WW8Num1z0">
    <w:name w:val="WW8Num1z0"/>
    <w:uiPriority w:val="99"/>
    <w:rsid w:val="00B50357"/>
    <w:rPr>
      <w:rFonts w:ascii="Symbol" w:hAnsi="Symbol"/>
    </w:rPr>
  </w:style>
  <w:style w:type="character" w:customStyle="1" w:styleId="WW8Num2z0">
    <w:name w:val="WW8Num2z0"/>
    <w:uiPriority w:val="99"/>
    <w:rsid w:val="00B50357"/>
    <w:rPr>
      <w:rFonts w:ascii="Symbol" w:hAnsi="Symbol"/>
    </w:rPr>
  </w:style>
  <w:style w:type="character" w:customStyle="1" w:styleId="WW8Num2z2">
    <w:name w:val="WW8Num2z2"/>
    <w:uiPriority w:val="99"/>
    <w:rsid w:val="00B50357"/>
    <w:rPr>
      <w:rFonts w:ascii="Wingdings" w:hAnsi="Wingdings"/>
    </w:rPr>
  </w:style>
  <w:style w:type="character" w:customStyle="1" w:styleId="WW8Num2z4">
    <w:name w:val="WW8Num2z4"/>
    <w:uiPriority w:val="99"/>
    <w:rsid w:val="00B50357"/>
    <w:rPr>
      <w:rFonts w:ascii="Courier New" w:hAnsi="Courier New"/>
    </w:rPr>
  </w:style>
  <w:style w:type="character" w:customStyle="1" w:styleId="WW8Num3z0">
    <w:name w:val="WW8Num3z0"/>
    <w:uiPriority w:val="99"/>
    <w:rsid w:val="00B50357"/>
    <w:rPr>
      <w:rFonts w:ascii="Symbol" w:hAnsi="Symbol"/>
    </w:rPr>
  </w:style>
  <w:style w:type="character" w:customStyle="1" w:styleId="WW8Num3z1">
    <w:name w:val="WW8Num3z1"/>
    <w:uiPriority w:val="99"/>
    <w:rsid w:val="00B50357"/>
    <w:rPr>
      <w:rFonts w:ascii="Courier New" w:hAnsi="Courier New"/>
    </w:rPr>
  </w:style>
  <w:style w:type="character" w:customStyle="1" w:styleId="WW8Num3z2">
    <w:name w:val="WW8Num3z2"/>
    <w:uiPriority w:val="99"/>
    <w:rsid w:val="00B50357"/>
    <w:rPr>
      <w:rFonts w:ascii="Wingdings" w:hAnsi="Wingdings"/>
    </w:rPr>
  </w:style>
  <w:style w:type="character" w:customStyle="1" w:styleId="WW8Num5z0">
    <w:name w:val="WW8Num5z0"/>
    <w:uiPriority w:val="99"/>
    <w:rsid w:val="00B50357"/>
    <w:rPr>
      <w:rFonts w:ascii="Symbol" w:hAnsi="Symbol"/>
    </w:rPr>
  </w:style>
  <w:style w:type="character" w:customStyle="1" w:styleId="WW8Num5z1">
    <w:name w:val="WW8Num5z1"/>
    <w:uiPriority w:val="99"/>
    <w:rsid w:val="00B50357"/>
    <w:rPr>
      <w:rFonts w:ascii="Courier New" w:hAnsi="Courier New"/>
    </w:rPr>
  </w:style>
  <w:style w:type="character" w:customStyle="1" w:styleId="WW8Num5z2">
    <w:name w:val="WW8Num5z2"/>
    <w:uiPriority w:val="99"/>
    <w:rsid w:val="00B50357"/>
    <w:rPr>
      <w:rFonts w:ascii="Wingdings" w:hAnsi="Wingdings"/>
    </w:rPr>
  </w:style>
  <w:style w:type="character" w:customStyle="1" w:styleId="WW8Num6z0">
    <w:name w:val="WW8Num6z0"/>
    <w:uiPriority w:val="99"/>
    <w:rsid w:val="00B50357"/>
    <w:rPr>
      <w:rFonts w:ascii="Symbol" w:hAnsi="Symbol"/>
    </w:rPr>
  </w:style>
  <w:style w:type="character" w:customStyle="1" w:styleId="WW8Num6z2">
    <w:name w:val="WW8Num6z2"/>
    <w:uiPriority w:val="99"/>
    <w:rsid w:val="00B50357"/>
    <w:rPr>
      <w:rFonts w:ascii="Wingdings" w:hAnsi="Wingdings"/>
    </w:rPr>
  </w:style>
  <w:style w:type="character" w:customStyle="1" w:styleId="WW8Num6z4">
    <w:name w:val="WW8Num6z4"/>
    <w:uiPriority w:val="99"/>
    <w:rsid w:val="00B50357"/>
    <w:rPr>
      <w:rFonts w:ascii="Courier New" w:hAnsi="Courier New"/>
    </w:rPr>
  </w:style>
  <w:style w:type="character" w:customStyle="1" w:styleId="WW8Num8z0">
    <w:name w:val="WW8Num8z0"/>
    <w:uiPriority w:val="99"/>
    <w:rsid w:val="00B50357"/>
    <w:rPr>
      <w:rFonts w:ascii="Symbol" w:hAnsi="Symbol"/>
    </w:rPr>
  </w:style>
  <w:style w:type="character" w:customStyle="1" w:styleId="WW8Num9z0">
    <w:name w:val="WW8Num9z0"/>
    <w:uiPriority w:val="99"/>
    <w:rsid w:val="00B50357"/>
    <w:rPr>
      <w:rFonts w:ascii="Symbol" w:hAnsi="Symbol"/>
    </w:rPr>
  </w:style>
  <w:style w:type="character" w:customStyle="1" w:styleId="WW8Num9z1">
    <w:name w:val="WW8Num9z1"/>
    <w:uiPriority w:val="99"/>
    <w:rsid w:val="00B50357"/>
    <w:rPr>
      <w:rFonts w:ascii="Courier New" w:hAnsi="Courier New"/>
    </w:rPr>
  </w:style>
  <w:style w:type="character" w:customStyle="1" w:styleId="WW8Num9z2">
    <w:name w:val="WW8Num9z2"/>
    <w:uiPriority w:val="99"/>
    <w:rsid w:val="00B50357"/>
    <w:rPr>
      <w:rFonts w:ascii="Wingdings" w:hAnsi="Wingdings"/>
    </w:rPr>
  </w:style>
  <w:style w:type="character" w:customStyle="1" w:styleId="WW8Num11z0">
    <w:name w:val="WW8Num11z0"/>
    <w:uiPriority w:val="99"/>
    <w:rsid w:val="00B50357"/>
    <w:rPr>
      <w:rFonts w:ascii="Times New Roman" w:hAnsi="Times New Roman"/>
    </w:rPr>
  </w:style>
  <w:style w:type="character" w:customStyle="1" w:styleId="WW8Num11z1">
    <w:name w:val="WW8Num11z1"/>
    <w:uiPriority w:val="99"/>
    <w:rsid w:val="00B50357"/>
    <w:rPr>
      <w:rFonts w:ascii="Courier New" w:hAnsi="Courier New"/>
    </w:rPr>
  </w:style>
  <w:style w:type="character" w:customStyle="1" w:styleId="WW8Num11z2">
    <w:name w:val="WW8Num11z2"/>
    <w:uiPriority w:val="99"/>
    <w:rsid w:val="00B50357"/>
    <w:rPr>
      <w:rFonts w:ascii="Wingdings" w:hAnsi="Wingdings"/>
    </w:rPr>
  </w:style>
  <w:style w:type="character" w:customStyle="1" w:styleId="WW8Num11z3">
    <w:name w:val="WW8Num11z3"/>
    <w:uiPriority w:val="99"/>
    <w:rsid w:val="00B50357"/>
    <w:rPr>
      <w:rFonts w:ascii="Symbol" w:hAnsi="Symbol"/>
    </w:rPr>
  </w:style>
  <w:style w:type="character" w:customStyle="1" w:styleId="WW8Num12z0">
    <w:name w:val="WW8Num12z0"/>
    <w:uiPriority w:val="99"/>
    <w:rsid w:val="00B50357"/>
    <w:rPr>
      <w:rFonts w:ascii="Symbol" w:hAnsi="Symbol"/>
    </w:rPr>
  </w:style>
  <w:style w:type="character" w:customStyle="1" w:styleId="WW8Num12z1">
    <w:name w:val="WW8Num12z1"/>
    <w:uiPriority w:val="99"/>
    <w:rsid w:val="00B50357"/>
    <w:rPr>
      <w:rFonts w:ascii="Courier New" w:hAnsi="Courier New"/>
    </w:rPr>
  </w:style>
  <w:style w:type="character" w:customStyle="1" w:styleId="WW8Num12z2">
    <w:name w:val="WW8Num12z2"/>
    <w:uiPriority w:val="99"/>
    <w:rsid w:val="00B50357"/>
    <w:rPr>
      <w:rFonts w:ascii="Wingdings" w:hAnsi="Wingdings"/>
    </w:rPr>
  </w:style>
  <w:style w:type="character" w:customStyle="1" w:styleId="WW8Num13z0">
    <w:name w:val="WW8Num13z0"/>
    <w:uiPriority w:val="99"/>
    <w:rsid w:val="00B50357"/>
    <w:rPr>
      <w:rFonts w:ascii="Times New Roman" w:hAnsi="Times New Roman"/>
    </w:rPr>
  </w:style>
  <w:style w:type="character" w:customStyle="1" w:styleId="WW8Num13z1">
    <w:name w:val="WW8Num13z1"/>
    <w:uiPriority w:val="99"/>
    <w:rsid w:val="00B50357"/>
    <w:rPr>
      <w:rFonts w:ascii="Courier New" w:hAnsi="Courier New"/>
    </w:rPr>
  </w:style>
  <w:style w:type="character" w:customStyle="1" w:styleId="WW8Num13z2">
    <w:name w:val="WW8Num13z2"/>
    <w:uiPriority w:val="99"/>
    <w:rsid w:val="00B50357"/>
    <w:rPr>
      <w:rFonts w:ascii="Wingdings" w:hAnsi="Wingdings"/>
    </w:rPr>
  </w:style>
  <w:style w:type="character" w:customStyle="1" w:styleId="WW8Num13z3">
    <w:name w:val="WW8Num13z3"/>
    <w:uiPriority w:val="99"/>
    <w:rsid w:val="00B50357"/>
    <w:rPr>
      <w:rFonts w:ascii="Symbol" w:hAnsi="Symbol"/>
    </w:rPr>
  </w:style>
  <w:style w:type="character" w:customStyle="1" w:styleId="WW8Num14z0">
    <w:name w:val="WW8Num14z0"/>
    <w:uiPriority w:val="99"/>
    <w:rsid w:val="00B50357"/>
    <w:rPr>
      <w:rFonts w:ascii="Symbol" w:hAnsi="Symbol"/>
    </w:rPr>
  </w:style>
  <w:style w:type="character" w:customStyle="1" w:styleId="WW8Num14z1">
    <w:name w:val="WW8Num14z1"/>
    <w:uiPriority w:val="99"/>
    <w:rsid w:val="00B50357"/>
    <w:rPr>
      <w:rFonts w:ascii="Courier New" w:hAnsi="Courier New"/>
    </w:rPr>
  </w:style>
  <w:style w:type="character" w:customStyle="1" w:styleId="WW8Num14z2">
    <w:name w:val="WW8Num14z2"/>
    <w:uiPriority w:val="99"/>
    <w:rsid w:val="00B50357"/>
    <w:rPr>
      <w:rFonts w:ascii="Wingdings" w:hAnsi="Wingdings"/>
    </w:rPr>
  </w:style>
  <w:style w:type="character" w:customStyle="1" w:styleId="WW8Num15z2">
    <w:name w:val="WW8Num15z2"/>
    <w:uiPriority w:val="99"/>
    <w:rsid w:val="00B50357"/>
    <w:rPr>
      <w:rFonts w:ascii="Wingdings" w:hAnsi="Wingdings"/>
    </w:rPr>
  </w:style>
  <w:style w:type="character" w:customStyle="1" w:styleId="WW8Num15z3">
    <w:name w:val="WW8Num15z3"/>
    <w:uiPriority w:val="99"/>
    <w:rsid w:val="00B50357"/>
    <w:rPr>
      <w:rFonts w:ascii="Symbol" w:hAnsi="Symbol"/>
    </w:rPr>
  </w:style>
  <w:style w:type="character" w:customStyle="1" w:styleId="WW8Num15z4">
    <w:name w:val="WW8Num15z4"/>
    <w:uiPriority w:val="99"/>
    <w:rsid w:val="00B50357"/>
    <w:rPr>
      <w:rFonts w:ascii="Courier New" w:hAnsi="Courier New"/>
    </w:rPr>
  </w:style>
  <w:style w:type="character" w:customStyle="1" w:styleId="WW8Num16z0">
    <w:name w:val="WW8Num16z0"/>
    <w:uiPriority w:val="99"/>
    <w:rsid w:val="00B50357"/>
    <w:rPr>
      <w:rFonts w:ascii="Symbol" w:hAnsi="Symbol"/>
    </w:rPr>
  </w:style>
  <w:style w:type="character" w:customStyle="1" w:styleId="WW8Num16z2">
    <w:name w:val="WW8Num16z2"/>
    <w:uiPriority w:val="99"/>
    <w:rsid w:val="00B50357"/>
    <w:rPr>
      <w:rFonts w:ascii="Wingdings" w:hAnsi="Wingdings"/>
    </w:rPr>
  </w:style>
  <w:style w:type="character" w:customStyle="1" w:styleId="WW8Num16z4">
    <w:name w:val="WW8Num16z4"/>
    <w:uiPriority w:val="99"/>
    <w:rsid w:val="00B50357"/>
    <w:rPr>
      <w:rFonts w:ascii="Courier New" w:hAnsi="Courier New"/>
    </w:rPr>
  </w:style>
  <w:style w:type="character" w:customStyle="1" w:styleId="WW8Num17z0">
    <w:name w:val="WW8Num17z0"/>
    <w:uiPriority w:val="99"/>
    <w:rsid w:val="00B50357"/>
    <w:rPr>
      <w:rFonts w:ascii="Symbol" w:hAnsi="Symbol"/>
    </w:rPr>
  </w:style>
  <w:style w:type="character" w:customStyle="1" w:styleId="WW8Num18z1">
    <w:name w:val="WW8Num18z1"/>
    <w:uiPriority w:val="99"/>
    <w:rsid w:val="00B50357"/>
    <w:rPr>
      <w:rFonts w:ascii="Arial" w:hAnsi="Arial"/>
      <w:b/>
      <w:sz w:val="24"/>
    </w:rPr>
  </w:style>
  <w:style w:type="character" w:customStyle="1" w:styleId="WW8Num19z0">
    <w:name w:val="WW8Num19z0"/>
    <w:uiPriority w:val="99"/>
    <w:rsid w:val="00B50357"/>
    <w:rPr>
      <w:rFonts w:ascii="Symbol" w:hAnsi="Symbol"/>
    </w:rPr>
  </w:style>
  <w:style w:type="character" w:customStyle="1" w:styleId="WW8Num19z1">
    <w:name w:val="WW8Num19z1"/>
    <w:uiPriority w:val="99"/>
    <w:rsid w:val="00B50357"/>
    <w:rPr>
      <w:rFonts w:ascii="Courier New" w:hAnsi="Courier New"/>
    </w:rPr>
  </w:style>
  <w:style w:type="character" w:customStyle="1" w:styleId="WW8Num19z2">
    <w:name w:val="WW8Num19z2"/>
    <w:uiPriority w:val="99"/>
    <w:rsid w:val="00B50357"/>
    <w:rPr>
      <w:rFonts w:ascii="Wingdings" w:hAnsi="Wingdings"/>
    </w:rPr>
  </w:style>
  <w:style w:type="character" w:customStyle="1" w:styleId="WW8Num19z3">
    <w:name w:val="WW8Num19z3"/>
    <w:uiPriority w:val="99"/>
    <w:rsid w:val="00B50357"/>
    <w:rPr>
      <w:rFonts w:ascii="Symbol" w:hAnsi="Symbol"/>
    </w:rPr>
  </w:style>
  <w:style w:type="character" w:customStyle="1" w:styleId="WW8Num20z1">
    <w:name w:val="WW8Num20z1"/>
    <w:uiPriority w:val="99"/>
    <w:rsid w:val="00B50357"/>
    <w:rPr>
      <w:rFonts w:ascii="Wingdings" w:hAnsi="Wingdings"/>
    </w:rPr>
  </w:style>
  <w:style w:type="character" w:customStyle="1" w:styleId="WW8Num21z0">
    <w:name w:val="WW8Num21z0"/>
    <w:uiPriority w:val="99"/>
    <w:rsid w:val="00B50357"/>
    <w:rPr>
      <w:rFonts w:ascii="Symbol" w:hAnsi="Symbol"/>
    </w:rPr>
  </w:style>
  <w:style w:type="character" w:customStyle="1" w:styleId="WW8Num21z1">
    <w:name w:val="WW8Num21z1"/>
    <w:uiPriority w:val="99"/>
    <w:rsid w:val="00B50357"/>
    <w:rPr>
      <w:rFonts w:ascii="Courier New" w:hAnsi="Courier New"/>
    </w:rPr>
  </w:style>
  <w:style w:type="character" w:customStyle="1" w:styleId="WW8Num21z2">
    <w:name w:val="WW8Num21z2"/>
    <w:uiPriority w:val="99"/>
    <w:rsid w:val="00B50357"/>
    <w:rPr>
      <w:rFonts w:ascii="Wingdings" w:hAnsi="Wingdings"/>
    </w:rPr>
  </w:style>
  <w:style w:type="character" w:customStyle="1" w:styleId="WW8Num22z0">
    <w:name w:val="WW8Num22z0"/>
    <w:uiPriority w:val="99"/>
    <w:rsid w:val="00B50357"/>
    <w:rPr>
      <w:rFonts w:ascii="Symbol" w:hAnsi="Symbol"/>
    </w:rPr>
  </w:style>
  <w:style w:type="character" w:customStyle="1" w:styleId="WW8Num22z2">
    <w:name w:val="WW8Num22z2"/>
    <w:uiPriority w:val="99"/>
    <w:rsid w:val="00B50357"/>
    <w:rPr>
      <w:rFonts w:ascii="Wingdings" w:hAnsi="Wingdings"/>
    </w:rPr>
  </w:style>
  <w:style w:type="character" w:customStyle="1" w:styleId="WW8Num22z4">
    <w:name w:val="WW8Num22z4"/>
    <w:uiPriority w:val="99"/>
    <w:rsid w:val="00B50357"/>
    <w:rPr>
      <w:rFonts w:ascii="Courier New" w:hAnsi="Courier New"/>
    </w:rPr>
  </w:style>
  <w:style w:type="character" w:customStyle="1" w:styleId="WW8Num23z0">
    <w:name w:val="WW8Num23z0"/>
    <w:uiPriority w:val="99"/>
    <w:rsid w:val="00B50357"/>
    <w:rPr>
      <w:rFonts w:ascii="Symbol" w:hAnsi="Symbol"/>
    </w:rPr>
  </w:style>
  <w:style w:type="character" w:customStyle="1" w:styleId="WW8Num23z1">
    <w:name w:val="WW8Num23z1"/>
    <w:uiPriority w:val="99"/>
    <w:rsid w:val="00B50357"/>
    <w:rPr>
      <w:rFonts w:ascii="Courier New" w:hAnsi="Courier New"/>
    </w:rPr>
  </w:style>
  <w:style w:type="character" w:customStyle="1" w:styleId="WW8Num23z2">
    <w:name w:val="WW8Num23z2"/>
    <w:uiPriority w:val="99"/>
    <w:rsid w:val="00B50357"/>
    <w:rPr>
      <w:rFonts w:ascii="Wingdings" w:hAnsi="Wingdings"/>
    </w:rPr>
  </w:style>
  <w:style w:type="character" w:customStyle="1" w:styleId="WW8Num24z0">
    <w:name w:val="WW8Num24z0"/>
    <w:uiPriority w:val="99"/>
    <w:rsid w:val="00B50357"/>
    <w:rPr>
      <w:rFonts w:ascii="Symbol" w:hAnsi="Symbol"/>
    </w:rPr>
  </w:style>
  <w:style w:type="character" w:customStyle="1" w:styleId="WW8Num24z1">
    <w:name w:val="WW8Num24z1"/>
    <w:uiPriority w:val="99"/>
    <w:rsid w:val="00B50357"/>
    <w:rPr>
      <w:rFonts w:ascii="Courier New" w:hAnsi="Courier New"/>
    </w:rPr>
  </w:style>
  <w:style w:type="character" w:customStyle="1" w:styleId="WW8Num24z2">
    <w:name w:val="WW8Num24z2"/>
    <w:uiPriority w:val="99"/>
    <w:rsid w:val="00B50357"/>
    <w:rPr>
      <w:rFonts w:ascii="Wingdings" w:hAnsi="Wingdings"/>
    </w:rPr>
  </w:style>
  <w:style w:type="character" w:customStyle="1" w:styleId="WW8Num25z0">
    <w:name w:val="WW8Num25z0"/>
    <w:uiPriority w:val="99"/>
    <w:rsid w:val="00B50357"/>
    <w:rPr>
      <w:rFonts w:ascii="Symbol" w:hAnsi="Symbol"/>
    </w:rPr>
  </w:style>
  <w:style w:type="character" w:customStyle="1" w:styleId="WW8Num25z1">
    <w:name w:val="WW8Num25z1"/>
    <w:uiPriority w:val="99"/>
    <w:rsid w:val="00B50357"/>
    <w:rPr>
      <w:rFonts w:ascii="Courier New" w:hAnsi="Courier New"/>
    </w:rPr>
  </w:style>
  <w:style w:type="character" w:customStyle="1" w:styleId="WW8Num25z2">
    <w:name w:val="WW8Num25z2"/>
    <w:uiPriority w:val="99"/>
    <w:rsid w:val="00B50357"/>
    <w:rPr>
      <w:rFonts w:ascii="Wingdings" w:hAnsi="Wingdings"/>
    </w:rPr>
  </w:style>
  <w:style w:type="character" w:customStyle="1" w:styleId="WW8Num26z0">
    <w:name w:val="WW8Num26z0"/>
    <w:uiPriority w:val="99"/>
    <w:rsid w:val="00B50357"/>
    <w:rPr>
      <w:rFonts w:ascii="Symbol" w:hAnsi="Symbol"/>
    </w:rPr>
  </w:style>
  <w:style w:type="character" w:customStyle="1" w:styleId="WW8Num26z1">
    <w:name w:val="WW8Num26z1"/>
    <w:uiPriority w:val="99"/>
    <w:rsid w:val="00B50357"/>
    <w:rPr>
      <w:rFonts w:ascii="Courier New" w:hAnsi="Courier New"/>
    </w:rPr>
  </w:style>
  <w:style w:type="character" w:customStyle="1" w:styleId="WW8Num26z2">
    <w:name w:val="WW8Num26z2"/>
    <w:uiPriority w:val="99"/>
    <w:rsid w:val="00B50357"/>
    <w:rPr>
      <w:rFonts w:ascii="Wingdings" w:hAnsi="Wingdings"/>
    </w:rPr>
  </w:style>
  <w:style w:type="character" w:customStyle="1" w:styleId="WW8Num27z0">
    <w:name w:val="WW8Num27z0"/>
    <w:uiPriority w:val="99"/>
    <w:rsid w:val="00B50357"/>
    <w:rPr>
      <w:rFonts w:ascii="Times New Roman" w:hAnsi="Times New Roman"/>
    </w:rPr>
  </w:style>
  <w:style w:type="character" w:customStyle="1" w:styleId="WW8Num27z1">
    <w:name w:val="WW8Num27z1"/>
    <w:uiPriority w:val="99"/>
    <w:rsid w:val="00B50357"/>
    <w:rPr>
      <w:rFonts w:ascii="Courier New" w:hAnsi="Courier New"/>
    </w:rPr>
  </w:style>
  <w:style w:type="character" w:customStyle="1" w:styleId="WW8Num27z2">
    <w:name w:val="WW8Num27z2"/>
    <w:uiPriority w:val="99"/>
    <w:rsid w:val="00B50357"/>
    <w:rPr>
      <w:rFonts w:ascii="Wingdings" w:hAnsi="Wingdings"/>
    </w:rPr>
  </w:style>
  <w:style w:type="character" w:customStyle="1" w:styleId="WW8Num27z3">
    <w:name w:val="WW8Num27z3"/>
    <w:uiPriority w:val="99"/>
    <w:rsid w:val="00B50357"/>
    <w:rPr>
      <w:rFonts w:ascii="Symbol" w:hAnsi="Symbol"/>
    </w:rPr>
  </w:style>
  <w:style w:type="character" w:customStyle="1" w:styleId="WW8Num28z0">
    <w:name w:val="WW8Num28z0"/>
    <w:uiPriority w:val="99"/>
    <w:rsid w:val="00B50357"/>
    <w:rPr>
      <w:rFonts w:ascii="Times New Roman" w:hAnsi="Times New Roman"/>
    </w:rPr>
  </w:style>
  <w:style w:type="character" w:customStyle="1" w:styleId="WW8Num28z1">
    <w:name w:val="WW8Num28z1"/>
    <w:uiPriority w:val="99"/>
    <w:rsid w:val="00B50357"/>
    <w:rPr>
      <w:rFonts w:ascii="Courier New" w:hAnsi="Courier New"/>
    </w:rPr>
  </w:style>
  <w:style w:type="character" w:customStyle="1" w:styleId="WW8Num28z2">
    <w:name w:val="WW8Num28z2"/>
    <w:uiPriority w:val="99"/>
    <w:rsid w:val="00B50357"/>
    <w:rPr>
      <w:rFonts w:ascii="Wingdings" w:hAnsi="Wingdings"/>
    </w:rPr>
  </w:style>
  <w:style w:type="character" w:customStyle="1" w:styleId="WW8Num28z3">
    <w:name w:val="WW8Num28z3"/>
    <w:uiPriority w:val="99"/>
    <w:rsid w:val="00B50357"/>
    <w:rPr>
      <w:rFonts w:ascii="Symbol" w:hAnsi="Symbol"/>
    </w:rPr>
  </w:style>
  <w:style w:type="character" w:customStyle="1" w:styleId="WW8Num29z0">
    <w:name w:val="WW8Num29z0"/>
    <w:uiPriority w:val="99"/>
    <w:rsid w:val="00B50357"/>
    <w:rPr>
      <w:rFonts w:ascii="Symbol" w:hAnsi="Symbol"/>
    </w:rPr>
  </w:style>
  <w:style w:type="character" w:customStyle="1" w:styleId="WW8Num30z0">
    <w:name w:val="WW8Num30z0"/>
    <w:uiPriority w:val="99"/>
    <w:rsid w:val="00B50357"/>
    <w:rPr>
      <w:rFonts w:ascii="Symbol" w:hAnsi="Symbol"/>
    </w:rPr>
  </w:style>
  <w:style w:type="character" w:customStyle="1" w:styleId="WW8Num30z1">
    <w:name w:val="WW8Num30z1"/>
    <w:uiPriority w:val="99"/>
    <w:rsid w:val="00B50357"/>
    <w:rPr>
      <w:rFonts w:ascii="Courier New" w:hAnsi="Courier New"/>
    </w:rPr>
  </w:style>
  <w:style w:type="character" w:customStyle="1" w:styleId="WW8Num30z2">
    <w:name w:val="WW8Num30z2"/>
    <w:uiPriority w:val="99"/>
    <w:rsid w:val="00B50357"/>
    <w:rPr>
      <w:rFonts w:ascii="Wingdings" w:hAnsi="Wingdings"/>
    </w:rPr>
  </w:style>
  <w:style w:type="character" w:customStyle="1" w:styleId="WW8Num31z0">
    <w:name w:val="WW8Num31z0"/>
    <w:uiPriority w:val="99"/>
    <w:rsid w:val="00B50357"/>
    <w:rPr>
      <w:rFonts w:ascii="Symbol" w:hAnsi="Symbol"/>
    </w:rPr>
  </w:style>
  <w:style w:type="character" w:customStyle="1" w:styleId="WW8Num31z1">
    <w:name w:val="WW8Num31z1"/>
    <w:uiPriority w:val="99"/>
    <w:rsid w:val="00B50357"/>
    <w:rPr>
      <w:rFonts w:ascii="Courier New" w:hAnsi="Courier New"/>
    </w:rPr>
  </w:style>
  <w:style w:type="character" w:customStyle="1" w:styleId="WW8Num31z2">
    <w:name w:val="WW8Num31z2"/>
    <w:uiPriority w:val="99"/>
    <w:rsid w:val="00B50357"/>
    <w:rPr>
      <w:rFonts w:ascii="Wingdings" w:hAnsi="Wingdings"/>
    </w:rPr>
  </w:style>
  <w:style w:type="character" w:customStyle="1" w:styleId="WW8Num32z0">
    <w:name w:val="WW8Num32z0"/>
    <w:uiPriority w:val="99"/>
    <w:rsid w:val="00B50357"/>
    <w:rPr>
      <w:rFonts w:ascii="Symbol" w:hAnsi="Symbol"/>
    </w:rPr>
  </w:style>
  <w:style w:type="character" w:customStyle="1" w:styleId="WW8Num32z1">
    <w:name w:val="WW8Num32z1"/>
    <w:uiPriority w:val="99"/>
    <w:rsid w:val="00B50357"/>
    <w:rPr>
      <w:rFonts w:ascii="Courier New" w:hAnsi="Courier New"/>
    </w:rPr>
  </w:style>
  <w:style w:type="character" w:customStyle="1" w:styleId="WW8Num32z2">
    <w:name w:val="WW8Num32z2"/>
    <w:uiPriority w:val="99"/>
    <w:rsid w:val="00B50357"/>
    <w:rPr>
      <w:rFonts w:ascii="Wingdings" w:hAnsi="Wingdings"/>
    </w:rPr>
  </w:style>
  <w:style w:type="character" w:customStyle="1" w:styleId="FootnoteCharacters">
    <w:name w:val="Footnote Characters"/>
    <w:basedOn w:val="DefaultParagraphFont"/>
    <w:uiPriority w:val="99"/>
    <w:rsid w:val="00B50357"/>
    <w:rPr>
      <w:rFonts w:cs="Times New Roman"/>
      <w:vertAlign w:val="superscript"/>
    </w:rPr>
  </w:style>
  <w:style w:type="character" w:styleId="CommentReference">
    <w:name w:val="annotation reference"/>
    <w:basedOn w:val="DefaultParagraphFont"/>
    <w:uiPriority w:val="99"/>
    <w:semiHidden/>
    <w:rsid w:val="00B50357"/>
    <w:rPr>
      <w:rFonts w:cs="Times New Roman"/>
      <w:sz w:val="16"/>
      <w:szCs w:val="16"/>
    </w:rPr>
  </w:style>
  <w:style w:type="paragraph" w:customStyle="1" w:styleId="Heading">
    <w:name w:val="Heading"/>
    <w:basedOn w:val="Normal"/>
    <w:next w:val="BodyText"/>
    <w:uiPriority w:val="99"/>
    <w:rsid w:val="00B50357"/>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B50357"/>
    <w:pPr>
      <w:ind w:left="1560"/>
    </w:pPr>
    <w:rPr>
      <w:rFonts w:ascii="Arial" w:hAnsi="Arial"/>
    </w:rPr>
  </w:style>
  <w:style w:type="character" w:customStyle="1" w:styleId="BodyTextChar">
    <w:name w:val="Body Text Char"/>
    <w:basedOn w:val="DefaultParagraphFont"/>
    <w:link w:val="BodyText"/>
    <w:uiPriority w:val="99"/>
    <w:semiHidden/>
    <w:locked/>
    <w:rsid w:val="009F01A4"/>
    <w:rPr>
      <w:rFonts w:cs="Times New Roman"/>
      <w:sz w:val="20"/>
      <w:szCs w:val="20"/>
      <w:lang w:val="en-GB" w:eastAsia="ar-SA" w:bidi="ar-SA"/>
    </w:rPr>
  </w:style>
  <w:style w:type="paragraph" w:styleId="List">
    <w:name w:val="List"/>
    <w:basedOn w:val="BodyText"/>
    <w:uiPriority w:val="99"/>
    <w:rsid w:val="00B50357"/>
    <w:rPr>
      <w:rFonts w:cs="Tahoma"/>
    </w:rPr>
  </w:style>
  <w:style w:type="paragraph" w:styleId="Caption">
    <w:name w:val="caption"/>
    <w:basedOn w:val="Normal"/>
    <w:next w:val="Normal"/>
    <w:uiPriority w:val="99"/>
    <w:qFormat/>
    <w:rsid w:val="00B50357"/>
    <w:rPr>
      <w:rFonts w:ascii="Arial" w:hAnsi="Arial"/>
      <w:b/>
    </w:rPr>
  </w:style>
  <w:style w:type="paragraph" w:customStyle="1" w:styleId="Index">
    <w:name w:val="Index"/>
    <w:basedOn w:val="Normal"/>
    <w:uiPriority w:val="99"/>
    <w:rsid w:val="00B50357"/>
    <w:pPr>
      <w:suppressLineNumbers/>
    </w:pPr>
    <w:rPr>
      <w:rFonts w:cs="Tahoma"/>
    </w:rPr>
  </w:style>
  <w:style w:type="paragraph" w:styleId="BodyText2">
    <w:name w:val="Body Text 2"/>
    <w:basedOn w:val="Normal"/>
    <w:link w:val="BodyText2Char"/>
    <w:uiPriority w:val="99"/>
    <w:rsid w:val="00B50357"/>
    <w:rPr>
      <w:rFonts w:ascii="Arial" w:hAnsi="Arial"/>
    </w:rPr>
  </w:style>
  <w:style w:type="character" w:customStyle="1" w:styleId="BodyText2Char">
    <w:name w:val="Body Text 2 Char"/>
    <w:basedOn w:val="DefaultParagraphFont"/>
    <w:link w:val="BodyText2"/>
    <w:uiPriority w:val="99"/>
    <w:semiHidden/>
    <w:locked/>
    <w:rsid w:val="009F01A4"/>
    <w:rPr>
      <w:rFonts w:cs="Times New Roman"/>
      <w:sz w:val="20"/>
      <w:szCs w:val="20"/>
      <w:lang w:val="en-GB" w:eastAsia="ar-SA" w:bidi="ar-SA"/>
    </w:rPr>
  </w:style>
  <w:style w:type="paragraph" w:styleId="BodyTextIndent">
    <w:name w:val="Body Text Indent"/>
    <w:basedOn w:val="Normal"/>
    <w:link w:val="BodyTextIndentChar"/>
    <w:uiPriority w:val="99"/>
    <w:rsid w:val="00B50357"/>
  </w:style>
  <w:style w:type="character" w:customStyle="1" w:styleId="BodyTextIndentChar">
    <w:name w:val="Body Text Indent Char"/>
    <w:basedOn w:val="DefaultParagraphFont"/>
    <w:link w:val="BodyTextIndent"/>
    <w:uiPriority w:val="99"/>
    <w:semiHidden/>
    <w:locked/>
    <w:rsid w:val="009F01A4"/>
    <w:rPr>
      <w:rFonts w:cs="Times New Roman"/>
      <w:sz w:val="20"/>
      <w:szCs w:val="20"/>
      <w:lang w:val="en-GB" w:eastAsia="ar-SA" w:bidi="ar-SA"/>
    </w:rPr>
  </w:style>
  <w:style w:type="paragraph" w:styleId="BodyTextIndent2">
    <w:name w:val="Body Text Indent 2"/>
    <w:basedOn w:val="Normal"/>
    <w:link w:val="BodyTextIndent2Char"/>
    <w:uiPriority w:val="99"/>
    <w:rsid w:val="00B50357"/>
    <w:pPr>
      <w:ind w:left="1560"/>
    </w:pPr>
  </w:style>
  <w:style w:type="character" w:customStyle="1" w:styleId="BodyTextIndent2Char">
    <w:name w:val="Body Text Indent 2 Char"/>
    <w:basedOn w:val="DefaultParagraphFont"/>
    <w:link w:val="BodyTextIndent2"/>
    <w:uiPriority w:val="99"/>
    <w:semiHidden/>
    <w:locked/>
    <w:rsid w:val="009F01A4"/>
    <w:rPr>
      <w:rFonts w:cs="Times New Roman"/>
      <w:sz w:val="20"/>
      <w:szCs w:val="20"/>
      <w:lang w:val="en-GB" w:eastAsia="ar-SA" w:bidi="ar-SA"/>
    </w:rPr>
  </w:style>
  <w:style w:type="paragraph" w:styleId="BodyTextIndent3">
    <w:name w:val="Body Text Indent 3"/>
    <w:basedOn w:val="Normal"/>
    <w:link w:val="BodyTextIndent3Char"/>
    <w:uiPriority w:val="99"/>
    <w:rsid w:val="00B50357"/>
    <w:pPr>
      <w:ind w:left="1560"/>
    </w:pPr>
  </w:style>
  <w:style w:type="character" w:customStyle="1" w:styleId="BodyTextIndent3Char">
    <w:name w:val="Body Text Indent 3 Char"/>
    <w:basedOn w:val="DefaultParagraphFont"/>
    <w:link w:val="BodyTextIndent3"/>
    <w:uiPriority w:val="99"/>
    <w:semiHidden/>
    <w:locked/>
    <w:rsid w:val="009F01A4"/>
    <w:rPr>
      <w:rFonts w:cs="Times New Roman"/>
      <w:sz w:val="16"/>
      <w:szCs w:val="16"/>
      <w:lang w:val="en-GB" w:eastAsia="ar-SA" w:bidi="ar-SA"/>
    </w:rPr>
  </w:style>
  <w:style w:type="paragraph" w:customStyle="1" w:styleId="Style2">
    <w:name w:val="Style2"/>
    <w:basedOn w:val="Normal"/>
    <w:uiPriority w:val="99"/>
    <w:rsid w:val="00B50357"/>
    <w:pPr>
      <w:numPr>
        <w:numId w:val="4"/>
      </w:numPr>
      <w:tabs>
        <w:tab w:val="clear" w:pos="696"/>
        <w:tab w:val="num" w:pos="360"/>
      </w:tabs>
      <w:ind w:left="360"/>
    </w:pPr>
  </w:style>
  <w:style w:type="paragraph" w:styleId="Footer">
    <w:name w:val="footer"/>
    <w:basedOn w:val="Normal"/>
    <w:link w:val="FooterChar"/>
    <w:uiPriority w:val="99"/>
    <w:rsid w:val="00B50357"/>
    <w:pPr>
      <w:tabs>
        <w:tab w:val="center" w:pos="4153"/>
        <w:tab w:val="right" w:pos="8306"/>
      </w:tabs>
      <w:ind w:left="1560"/>
    </w:pPr>
  </w:style>
  <w:style w:type="character" w:customStyle="1" w:styleId="FooterChar">
    <w:name w:val="Footer Char"/>
    <w:basedOn w:val="DefaultParagraphFont"/>
    <w:link w:val="Footer"/>
    <w:uiPriority w:val="99"/>
    <w:semiHidden/>
    <w:locked/>
    <w:rsid w:val="009F01A4"/>
    <w:rPr>
      <w:rFonts w:cs="Times New Roman"/>
      <w:sz w:val="20"/>
      <w:szCs w:val="20"/>
      <w:lang w:val="en-GB" w:eastAsia="ar-SA" w:bidi="ar-SA"/>
    </w:rPr>
  </w:style>
  <w:style w:type="paragraph" w:styleId="Header">
    <w:name w:val="header"/>
    <w:basedOn w:val="Normal"/>
    <w:link w:val="HeaderChar"/>
    <w:uiPriority w:val="99"/>
    <w:rsid w:val="00B50357"/>
    <w:pPr>
      <w:tabs>
        <w:tab w:val="center" w:pos="4153"/>
        <w:tab w:val="right" w:pos="8306"/>
      </w:tabs>
      <w:ind w:left="1560"/>
    </w:pPr>
  </w:style>
  <w:style w:type="character" w:customStyle="1" w:styleId="HeaderChar">
    <w:name w:val="Header Char"/>
    <w:basedOn w:val="DefaultParagraphFont"/>
    <w:link w:val="Header"/>
    <w:uiPriority w:val="99"/>
    <w:semiHidden/>
    <w:locked/>
    <w:rsid w:val="009F01A4"/>
    <w:rPr>
      <w:rFonts w:cs="Times New Roman"/>
      <w:sz w:val="20"/>
      <w:szCs w:val="20"/>
      <w:lang w:val="en-GB" w:eastAsia="ar-SA" w:bidi="ar-SA"/>
    </w:rPr>
  </w:style>
  <w:style w:type="paragraph" w:customStyle="1" w:styleId="Style1">
    <w:name w:val="Style1"/>
    <w:basedOn w:val="Normal"/>
    <w:uiPriority w:val="99"/>
    <w:rsid w:val="00B50357"/>
    <w:pPr>
      <w:numPr>
        <w:numId w:val="2"/>
      </w:numPr>
      <w:tabs>
        <w:tab w:val="clear" w:pos="360"/>
        <w:tab w:val="num" w:pos="1778"/>
      </w:tabs>
      <w:ind w:left="1758"/>
    </w:pPr>
  </w:style>
  <w:style w:type="paragraph" w:styleId="ListBullet">
    <w:name w:val="List Bullet"/>
    <w:basedOn w:val="Normal"/>
    <w:uiPriority w:val="99"/>
    <w:rsid w:val="00B50357"/>
    <w:pPr>
      <w:tabs>
        <w:tab w:val="num" w:pos="360"/>
      </w:tabs>
      <w:ind w:left="340" w:hanging="340"/>
    </w:pPr>
  </w:style>
  <w:style w:type="paragraph" w:styleId="FootnoteText">
    <w:name w:val="footnote text"/>
    <w:basedOn w:val="Normal"/>
    <w:link w:val="FootnoteTextChar"/>
    <w:uiPriority w:val="99"/>
    <w:semiHidden/>
    <w:rsid w:val="00B50357"/>
    <w:rPr>
      <w:rFonts w:ascii="Arial" w:hAnsi="Arial" w:cs="Arial"/>
      <w:sz w:val="20"/>
    </w:rPr>
  </w:style>
  <w:style w:type="character" w:customStyle="1" w:styleId="FootnoteTextChar">
    <w:name w:val="Footnote Text Char"/>
    <w:basedOn w:val="DefaultParagraphFont"/>
    <w:link w:val="FootnoteText"/>
    <w:uiPriority w:val="99"/>
    <w:semiHidden/>
    <w:locked/>
    <w:rsid w:val="009F01A4"/>
    <w:rPr>
      <w:rFonts w:cs="Times New Roman"/>
      <w:sz w:val="20"/>
      <w:szCs w:val="20"/>
      <w:lang w:val="en-GB" w:eastAsia="ar-SA" w:bidi="ar-SA"/>
    </w:rPr>
  </w:style>
  <w:style w:type="paragraph" w:styleId="BodyText3">
    <w:name w:val="Body Text 3"/>
    <w:basedOn w:val="Normal"/>
    <w:link w:val="BodyText3Char"/>
    <w:uiPriority w:val="99"/>
    <w:rsid w:val="00B50357"/>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9F01A4"/>
    <w:rPr>
      <w:rFonts w:cs="Times New Roman"/>
      <w:sz w:val="16"/>
      <w:szCs w:val="16"/>
      <w:lang w:val="en-GB" w:eastAsia="ar-SA" w:bidi="ar-SA"/>
    </w:rPr>
  </w:style>
  <w:style w:type="paragraph" w:styleId="Title">
    <w:name w:val="Title"/>
    <w:basedOn w:val="Normal"/>
    <w:next w:val="Subtitle"/>
    <w:link w:val="TitleChar"/>
    <w:uiPriority w:val="99"/>
    <w:qFormat/>
    <w:rsid w:val="00B50357"/>
    <w:pPr>
      <w:jc w:val="center"/>
    </w:pPr>
    <w:rPr>
      <w:b/>
      <w:u w:val="single"/>
      <w:lang w:val="en-US"/>
    </w:rPr>
  </w:style>
  <w:style w:type="character" w:customStyle="1" w:styleId="TitleChar">
    <w:name w:val="Title Char"/>
    <w:basedOn w:val="DefaultParagraphFont"/>
    <w:link w:val="Title"/>
    <w:uiPriority w:val="99"/>
    <w:locked/>
    <w:rsid w:val="009F01A4"/>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B50357"/>
    <w:pPr>
      <w:jc w:val="center"/>
    </w:pPr>
    <w:rPr>
      <w:i/>
      <w:iCs/>
    </w:rPr>
  </w:style>
  <w:style w:type="character" w:customStyle="1" w:styleId="SubtitleChar">
    <w:name w:val="Subtitle Char"/>
    <w:basedOn w:val="DefaultParagraphFont"/>
    <w:link w:val="Subtitle"/>
    <w:uiPriority w:val="99"/>
    <w:locked/>
    <w:rsid w:val="009F01A4"/>
    <w:rPr>
      <w:rFonts w:ascii="Cambria" w:hAnsi="Cambria" w:cs="Times New Roman"/>
      <w:sz w:val="24"/>
      <w:szCs w:val="24"/>
      <w:lang w:val="en-GB" w:eastAsia="ar-SA" w:bidi="ar-SA"/>
    </w:rPr>
  </w:style>
  <w:style w:type="paragraph" w:styleId="BalloonText">
    <w:name w:val="Balloon Text"/>
    <w:basedOn w:val="Normal"/>
    <w:link w:val="BalloonTextChar"/>
    <w:uiPriority w:val="99"/>
    <w:semiHidden/>
    <w:rsid w:val="00B50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1A4"/>
    <w:rPr>
      <w:rFonts w:cs="Times New Roman"/>
      <w:sz w:val="2"/>
      <w:lang w:val="en-GB" w:eastAsia="ar-SA" w:bidi="ar-SA"/>
    </w:rPr>
  </w:style>
  <w:style w:type="paragraph" w:styleId="CommentText">
    <w:name w:val="annotation text"/>
    <w:basedOn w:val="Normal"/>
    <w:link w:val="CommentTextChar"/>
    <w:uiPriority w:val="99"/>
    <w:semiHidden/>
    <w:rsid w:val="00B50357"/>
    <w:rPr>
      <w:sz w:val="20"/>
    </w:rPr>
  </w:style>
  <w:style w:type="character" w:customStyle="1" w:styleId="CommentTextChar">
    <w:name w:val="Comment Text Char"/>
    <w:basedOn w:val="DefaultParagraphFont"/>
    <w:link w:val="CommentText"/>
    <w:uiPriority w:val="99"/>
    <w:semiHidden/>
    <w:locked/>
    <w:rsid w:val="009F01A4"/>
    <w:rPr>
      <w:rFonts w:cs="Times New Roman"/>
      <w:sz w:val="20"/>
      <w:szCs w:val="20"/>
      <w:lang w:val="en-GB" w:eastAsia="ar-SA" w:bidi="ar-SA"/>
    </w:rPr>
  </w:style>
  <w:style w:type="paragraph" w:styleId="CommentSubject">
    <w:name w:val="annotation subject"/>
    <w:basedOn w:val="CommentText"/>
    <w:next w:val="CommentText"/>
    <w:link w:val="CommentSubjectChar"/>
    <w:uiPriority w:val="99"/>
    <w:semiHidden/>
    <w:rsid w:val="00B50357"/>
    <w:rPr>
      <w:b/>
      <w:bCs/>
    </w:rPr>
  </w:style>
  <w:style w:type="character" w:customStyle="1" w:styleId="CommentSubjectChar">
    <w:name w:val="Comment Subject Char"/>
    <w:basedOn w:val="CommentTextChar"/>
    <w:link w:val="CommentSubject"/>
    <w:uiPriority w:val="99"/>
    <w:semiHidden/>
    <w:locked/>
    <w:rsid w:val="009F01A4"/>
    <w:rPr>
      <w:rFonts w:cs="Times New Roman"/>
      <w:b/>
      <w:bCs/>
      <w:sz w:val="20"/>
      <w:szCs w:val="20"/>
      <w:lang w:val="en-GB" w:eastAsia="ar-SA" w:bidi="ar-SA"/>
    </w:rPr>
  </w:style>
  <w:style w:type="paragraph" w:customStyle="1" w:styleId="TableContents">
    <w:name w:val="Table Contents"/>
    <w:basedOn w:val="Normal"/>
    <w:uiPriority w:val="99"/>
    <w:rsid w:val="00B50357"/>
    <w:pPr>
      <w:suppressLineNumbers/>
    </w:pPr>
  </w:style>
  <w:style w:type="paragraph" w:customStyle="1" w:styleId="TableHeading">
    <w:name w:val="Table Heading"/>
    <w:basedOn w:val="TableContents"/>
    <w:uiPriority w:val="99"/>
    <w:rsid w:val="00B50357"/>
    <w:pPr>
      <w:jc w:val="center"/>
    </w:pPr>
    <w:rPr>
      <w:b/>
      <w:bCs/>
    </w:rPr>
  </w:style>
  <w:style w:type="paragraph" w:styleId="ListParagraph">
    <w:name w:val="List Paragraph"/>
    <w:basedOn w:val="Normal"/>
    <w:uiPriority w:val="34"/>
    <w:qFormat/>
    <w:rsid w:val="00756D39"/>
    <w:pPr>
      <w:ind w:left="1304"/>
    </w:pPr>
  </w:style>
  <w:style w:type="paragraph" w:customStyle="1" w:styleId="NoSpacing2">
    <w:name w:val="No Spacing2"/>
    <w:uiPriority w:val="1"/>
    <w:qFormat/>
    <w:rsid w:val="001D5358"/>
    <w:rPr>
      <w:rFonts w:ascii="Arial" w:eastAsia="Calibri" w:hAnsi="Arial"/>
      <w:sz w:val="24"/>
      <w:szCs w:val="22"/>
      <w:lang w:val="en-GB"/>
    </w:rPr>
  </w:style>
  <w:style w:type="character" w:styleId="Hyperlink">
    <w:name w:val="Hyperlink"/>
    <w:uiPriority w:val="99"/>
    <w:unhideWhenUsed/>
    <w:rsid w:val="00062C55"/>
    <w:rPr>
      <w:color w:val="0000FF"/>
      <w:u w:val="single"/>
    </w:rPr>
  </w:style>
  <w:style w:type="character" w:styleId="Emphasis">
    <w:name w:val="Emphasis"/>
    <w:qFormat/>
    <w:locked/>
    <w:rsid w:val="006B0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cri.fa.em2.oraclecloud.com/fndSetup/faces/deeplink?objType=IRC_RECRUITING&amp;action=ICE_JOB_DETAILS_RESP&amp;objKey=pRequisitionNo=173;pCalledFrom=FUSESH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ADFDA57C05AC249A460DE059065B924" ma:contentTypeVersion="54" ma:contentTypeDescription="OneNet Custom Document Content Type" ma:contentTypeScope="" ma:versionID="4fc174b40433647bb07845ab431e0cac">
  <xsd:schema xmlns:xsd="http://www.w3.org/2001/XMLSchema" xmlns:xs="http://www.w3.org/2001/XMLSchema" xmlns:p="http://schemas.microsoft.com/office/2006/metadata/properties" xmlns:ns2="9CB5AB67-8C20-4A2C-B39F-CECA358A52F6" xmlns:ns3="9cb5ab67-8c20-4a2c-b39f-ceca358a52f6" xmlns:ns4="c8fec470-01b7-46e0-baa7-af9a4b68a701" targetNamespace="http://schemas.microsoft.com/office/2006/metadata/properties" ma:root="true" ma:fieldsID="3eaabfe2c3a0e67400aa4bdfe4ac6716" ns2:_="" ns3:_="" ns4:_="">
    <xsd:import namespace="9CB5AB67-8C20-4A2C-B39F-CECA358A52F6"/>
    <xsd:import namespace="9cb5ab67-8c20-4a2c-b39f-ceca358a52f6"/>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TaxKeywordsTaxHTField0" minOccurs="0"/>
                <xsd:element ref="ns2:SCIDescription" minOccurs="0"/>
                <xsd:element ref="ns2:Member" minOccurs="0"/>
                <xsd:element ref="ns2:_Region" minOccurs="0"/>
                <xsd:element ref="ns2:New_x0020_or_x0020_replacement_x0020_role_x003f_"/>
                <xsd:element ref="ns2:Closing_x0020_Date" minOccurs="0"/>
                <xsd:element ref="ns3:Update_x0020_Application_x0020_Email" minOccurs="0"/>
                <xsd:element ref="ns3:Application_x0020_email" minOccurs="0"/>
                <xsd:element ref="ns4:Clos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SCITaxPrimaryLocationTaxHTField0" ma:index="9"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30" nillable="true" ma:displayName="Description" ma:hidden="true" ma:internalName="SCIDescription" ma:readOnly="false">
      <xsd:simpleType>
        <xsd:restriction base="dms:Note">
          <xsd:maxLength value="1024"/>
        </xsd:restriction>
      </xsd:simpleType>
    </xsd:element>
    <xsd:element name="Member" ma:index="31" nillable="true" ma:displayName="Member" ma:default="SCI" ma:format="Dropdown" ma:internalName="Member" ma:readOnly="false">
      <xsd:simpleType>
        <xsd:restriction base="dms:Choice">
          <xsd:enumeration value="SCI"/>
          <xsd:enumeration value="Merlin"/>
          <xsd:enumeration value="Australia"/>
          <xsd:enumeration value="Brazil"/>
          <xsd:enumeration value="Canada"/>
          <xsd:enumeration value="Denmark"/>
          <xsd:enumeration value="Dominican Republic"/>
          <xsd:enumeration value="Fiji"/>
          <xsd:enumeration value="Finland"/>
          <xsd:enumeration value="Germany"/>
          <xsd:enumeration value="Guatemala"/>
          <xsd:enumeration value="Honduras"/>
          <xsd:enumeration value="Hong Kong"/>
          <xsd:enumeration value="Iceland"/>
          <xsd:enumeration value="India"/>
          <xsd:enumeration value="Italy"/>
          <xsd:enumeration value="Japan"/>
          <xsd:enumeration value="Jordan"/>
          <xsd:enumeration value="Korea"/>
          <xsd:enumeration value="Lithuania"/>
          <xsd:enumeration value="Mexico"/>
          <xsd:enumeration value="Netherlands"/>
          <xsd:enumeration value="New Zealand"/>
          <xsd:enumeration value="Norway"/>
          <xsd:enumeration value="Romania"/>
          <xsd:enumeration value="South Africa"/>
          <xsd:enumeration value="Spain"/>
          <xsd:enumeration value="Swaziland"/>
          <xsd:enumeration value="Sweden"/>
          <xsd:enumeration value="Switzerland"/>
          <xsd:enumeration value="UK"/>
          <xsd:enumeration value="US"/>
        </xsd:restriction>
      </xsd:simpleType>
    </xsd:element>
    <xsd:element name="_Region" ma:index="32" nillable="true" ma:displayName="Region" ma:format="Dropdown" ma:internalName="_Region">
      <xsd:simpleType>
        <xsd:restriction base="dms:Choice">
          <xsd:enumeration value="East Africa"/>
          <xsd:enumeration value="Latin America and Caribbean"/>
          <xsd:enumeration value="Middle East and Eurasia"/>
          <xsd:enumeration value="South and Central Asia"/>
          <xsd:enumeration value="South East and East Asia"/>
          <xsd:enumeration value="Southern Africa"/>
          <xsd:enumeration value="the centre"/>
          <xsd:enumeration value="West and Central Africa"/>
          <xsd:enumeration value="Member"/>
        </xsd:restriction>
      </xsd:simpleType>
    </xsd:element>
    <xsd:element name="New_x0020_or_x0020_replacement_x0020_role_x003f_" ma:index="33" ma:displayName="Role length" ma:internalName="New_x0020_or_x0020_replacement_x0020_role_x003f_" ma:readOnly="false">
      <xsd:simpleType>
        <xsd:restriction base="dms:Text"/>
      </xsd:simpleType>
    </xsd:element>
    <xsd:element name="Closing_x0020_Date" ma:index="34" nillable="true" ma:displayName="Closing DateOLD" ma:format="DateOnly" ma:hidden="true" ma:internalName="Clos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Update_x0020_Application_x0020_Email" ma:index="36" nillable="true" ma:displayName="Update Application Email" ma:hidden="true" ma:internalName="Update_x0020_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pplication_x0020_email" ma:index="37" nillable="true" ma:displayName="Application email" ma:format="Hyperlink" ma:hidden="true" ma:internalName="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ClosingDate" ma:index="38" ma:displayName="Closing Date" ma:format="DateOnly" ma:internalName="Clos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date_x0020_Application_x0020_Email xmlns="9cb5ab67-8c20-4a2c-b39f-ceca358a52f6">
      <Url xsi:nil="true"/>
      <Description xsi:nil="true"/>
    </Update_x0020_Application_x0020_Email>
    <Closing_x0020_Date xmlns="9CB5AB67-8C20-4A2C-B39F-CECA358A52F6">2014-06-02T23:00:00+00:00</Closing_x0020_Date>
    <SCITaxAssociatedLocationsTaxHTField0 xmlns="9CB5AB67-8C20-4A2C-B39F-CECA358A52F6">
      <Terms xmlns="http://schemas.microsoft.com/office/infopath/2007/PartnerControls"/>
    </SCITaxAssociatedLocationsTaxHTField0>
    <SCITaxAssociatedThemesTaxHTField0 xmlns="9CB5AB67-8C20-4A2C-B39F-CECA358A52F6">
      <Terms xmlns="http://schemas.microsoft.com/office/infopath/2007/PartnerControls"/>
    </SCITaxAssociatedThemesTaxHTField0>
    <SCITaxKeywordsTaxHTField0 xmlns="9CB5AB67-8C20-4A2C-B39F-CECA358A52F6">
      <Terms xmlns="http://schemas.microsoft.com/office/infopath/2007/PartnerControls"/>
    </SCITaxKeywordsTaxHTField0>
    <SCITaxPrimaryLocationTaxHTField0 xmlns="9CB5AB67-8C20-4A2C-B39F-CECA358A52F6">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1029c2b7-c542-4d87-8a86-34ff2e374069</TermId>
        </TermInfo>
      </Terms>
    </SCITaxPrimaryLocationTaxHTField0>
    <SCITaxDocumentCategoryTaxHTField0 xmlns="9CB5AB67-8C20-4A2C-B39F-CECA358A52F6">
      <Terms xmlns="http://schemas.microsoft.com/office/infopath/2007/PartnerControls"/>
    </SCITaxDocumentCategoryTaxHTField0>
    <SCITaxPartnersTaxHTField0 xmlns="9CB5AB67-8C20-4A2C-B39F-CECA358A52F6">
      <Terms xmlns="http://schemas.microsoft.com/office/infopath/2007/PartnerControls"/>
    </SCITaxPartnersTaxHTField0>
    <SCITaxPrimaryDepartmentTaxHTField0 xmlns="9CB5AB67-8C20-4A2C-B39F-CECA358A52F6">
      <Terms xmlns="http://schemas.microsoft.com/office/infopath/2007/PartnerControls"/>
    </SCITaxPrimaryDepartmentTaxHTField0>
    <Member xmlns="9CB5AB67-8C20-4A2C-B39F-CECA358A52F6">SCI</Member>
    <SCITaxPrimaryThemeTaxHTField0 xmlns="9CB5AB67-8C20-4A2C-B39F-CECA358A52F6">
      <Terms xmlns="http://schemas.microsoft.com/office/infopath/2007/PartnerControls"/>
    </SCITaxPrimaryThemeTaxHTField0>
    <SCITaxLanguageTaxHTField0 xmlns="9CB5AB67-8C20-4A2C-B39F-CECA358A52F6">
      <Terms xmlns="http://schemas.microsoft.com/office/infopath/2007/PartnerControls"/>
    </SCITaxLanguageTaxHTField0>
    <SCIDescription xmlns="9CB5AB67-8C20-4A2C-B39F-CECA358A52F6" xsi:nil="true"/>
    <Application_x0020_email xmlns="9cb5ab67-8c20-4a2c-b39f-ceca358a52f6">
      <Url>mailto:scirecruitment@savethechildren.org</Url>
      <Description>Apply now</Description>
    </Application_x0020_email>
    <_Region xmlns="9CB5AB67-8C20-4A2C-B39F-CECA358A52F6">East Africa</_Region>
    <SCITaxAssociatedDepartmentsTaxHTField0 xmlns="9CB5AB67-8C20-4A2C-B39F-CECA358A52F6">
      <Terms xmlns="http://schemas.microsoft.com/office/infopath/2007/PartnerControls"/>
    </SCITaxAssociatedDepartmentsTaxHTField0>
    <SCITaxSourceTaxHTField0 xmlns="9CB5AB67-8C20-4A2C-B39F-CECA358A52F6">
      <Terms xmlns="http://schemas.microsoft.com/office/infopath/2007/PartnerControls"/>
    </SCITaxSourceTaxHTField0>
    <New_x0020_or_x0020_replacement_x0020_role_x003f_ xmlns="9CB5AB67-8C20-4A2C-B39F-CECA358A52F6">3 years</New_x0020_or_x0020_replacement_x0020_role_x003f_>
    <ClosingDate xmlns="c8fec470-01b7-46e0-baa7-af9a4b68a701"/>
  </documentManagement>
</p:properties>
</file>

<file path=customXml/itemProps1.xml><?xml version="1.0" encoding="utf-8"?>
<ds:datastoreItem xmlns:ds="http://schemas.openxmlformats.org/officeDocument/2006/customXml" ds:itemID="{772BE5BD-719A-4D45-AD1B-3EA2B3F0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AB67-8C20-4A2C-B39F-CECA358A52F6"/>
    <ds:schemaRef ds:uri="9cb5ab67-8c20-4a2c-b39f-ceca358a52f6"/>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1BBE4-DA6C-4DDD-9BE6-F54DF47A6FB9}">
  <ds:schemaRefs>
    <ds:schemaRef ds:uri="http://schemas.microsoft.com/sharepoint/v3/contenttype/forms"/>
  </ds:schemaRefs>
</ds:datastoreItem>
</file>

<file path=customXml/itemProps3.xml><?xml version="1.0" encoding="utf-8"?>
<ds:datastoreItem xmlns:ds="http://schemas.openxmlformats.org/officeDocument/2006/customXml" ds:itemID="{59B3C2F0-5900-4098-91C9-E4C281239C37}">
  <ds:schemaRefs>
    <ds:schemaRef ds:uri="http://schemas.microsoft.com/office/2006/metadata/properties"/>
    <ds:schemaRef ds:uri="http://schemas.microsoft.com/office/infopath/2007/PartnerControls"/>
    <ds:schemaRef ds:uri="9cb5ab67-8c20-4a2c-b39f-ceca358a52f6"/>
    <ds:schemaRef ds:uri="9CB5AB67-8C20-4A2C-B39F-CECA358A52F6"/>
    <ds:schemaRef ds:uri="c8fec470-01b7-46e0-baa7-af9a4b68a7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12720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Adan, Jawahir</cp:lastModifiedBy>
  <cp:revision>2</cp:revision>
  <cp:lastPrinted>2015-08-17T09:00:00Z</cp:lastPrinted>
  <dcterms:created xsi:type="dcterms:W3CDTF">2022-11-29T03:43:00Z</dcterms:created>
  <dcterms:modified xsi:type="dcterms:W3CDTF">2022-11-29T03:43:00Z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0x010100F4ABE42D36554BC4A3ED59683975979A00DADFDA57C05AC249A460DE059065B924</vt:lpwstr>
  </property>
  <property fmtid="{D5CDD505-2E9C-101B-9397-08002B2CF9AE}" pid="4" name="SCITaxSource">
    <vt:lpwstr/>
  </property>
  <property fmtid="{D5CDD505-2E9C-101B-9397-08002B2CF9AE}" pid="5" name="SCITaxAssociatedThemes">
    <vt:lpwstr/>
  </property>
  <property fmtid="{D5CDD505-2E9C-101B-9397-08002B2CF9AE}" pid="6" name="SCITaxAssociatedDepartments">
    <vt:lpwstr/>
  </property>
  <property fmtid="{D5CDD505-2E9C-101B-9397-08002B2CF9AE}" pid="7" name="SCITaxPartners">
    <vt:lpwstr/>
  </property>
  <property fmtid="{D5CDD505-2E9C-101B-9397-08002B2CF9AE}" pid="8" name="SCITaxPrimaryLocation">
    <vt:lpwstr>63</vt:lpwstr>
  </property>
  <property fmtid="{D5CDD505-2E9C-101B-9397-08002B2CF9AE}" pid="9" name="SCITaxAssociatedLocations">
    <vt:lpwstr/>
  </property>
  <property fmtid="{D5CDD505-2E9C-101B-9397-08002B2CF9AE}" pid="10" name="SCITaxKeywords">
    <vt:lpwstr/>
  </property>
  <property fmtid="{D5CDD505-2E9C-101B-9397-08002B2CF9AE}" pid="11" name="WorkflowChangePath">
    <vt:lpwstr>724e522f-8451-4bf1-800a-ec12dd484df8,4;</vt:lpwstr>
  </property>
</Properties>
</file>